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7D" w:rsidRDefault="001B137D" w:rsidP="00DE2765"/>
    <w:tbl>
      <w:tblPr>
        <w:tblW w:w="9214" w:type="dxa"/>
        <w:tblInd w:w="15" w:type="dxa"/>
        <w:tblLayout w:type="fixed"/>
        <w:tblCellMar>
          <w:top w:w="15" w:type="dxa"/>
          <w:left w:w="15" w:type="dxa"/>
          <w:bottom w:w="15" w:type="dxa"/>
          <w:right w:w="15" w:type="dxa"/>
        </w:tblCellMar>
        <w:tblLook w:val="04A0" w:firstRow="1" w:lastRow="0" w:firstColumn="1" w:lastColumn="0" w:noHBand="0" w:noVBand="1"/>
      </w:tblPr>
      <w:tblGrid>
        <w:gridCol w:w="2552"/>
        <w:gridCol w:w="3060"/>
        <w:gridCol w:w="1334"/>
        <w:gridCol w:w="2268"/>
      </w:tblGrid>
      <w:tr w:rsidR="00DE2765" w:rsidRPr="00DE2765" w:rsidTr="00DE2765">
        <w:trPr>
          <w:trHeight w:val="550"/>
        </w:trPr>
        <w:tc>
          <w:tcPr>
            <w:tcW w:w="2552" w:type="dxa"/>
            <w:tcBorders>
              <w:top w:val="single" w:sz="4" w:space="0" w:color="000000"/>
              <w:left w:val="single" w:sz="4" w:space="0" w:color="000000"/>
              <w:bottom w:val="single" w:sz="8" w:space="0" w:color="000000"/>
              <w:right w:val="single" w:sz="4" w:space="0" w:color="000000"/>
            </w:tcBorders>
            <w:vAlign w:val="center"/>
            <w:hideMark/>
          </w:tcPr>
          <w:p w:rsidR="00DE2765" w:rsidRPr="00235CAC" w:rsidRDefault="00C26360" w:rsidP="00DE2765">
            <w:pPr>
              <w:spacing w:before="100" w:beforeAutospacing="1" w:after="100" w:afterAutospacing="1"/>
              <w:rPr>
                <w:rFonts w:ascii="Verdana" w:hAnsi="Verdana" w:cs="Arial"/>
                <w:szCs w:val="20"/>
                <w:lang w:val="en-GB"/>
              </w:rPr>
            </w:pPr>
            <w:r>
              <w:rPr>
                <w:rFonts w:ascii="Verdana" w:hAnsi="Verdana" w:cs="Arial"/>
                <w:szCs w:val="20"/>
                <w:lang w:val="en-GB"/>
              </w:rPr>
              <w:t>Event:</w:t>
            </w:r>
          </w:p>
        </w:tc>
        <w:tc>
          <w:tcPr>
            <w:tcW w:w="6662" w:type="dxa"/>
            <w:gridSpan w:val="3"/>
            <w:tcBorders>
              <w:top w:val="single" w:sz="4" w:space="0" w:color="000000"/>
              <w:left w:val="single" w:sz="4" w:space="0" w:color="000000"/>
              <w:bottom w:val="single" w:sz="8" w:space="0" w:color="000000"/>
              <w:right w:val="single" w:sz="4" w:space="0" w:color="000000"/>
            </w:tcBorders>
            <w:vAlign w:val="center"/>
            <w:hideMark/>
          </w:tcPr>
          <w:p w:rsidR="00DE2765" w:rsidRPr="00C26360" w:rsidRDefault="00257D2F" w:rsidP="00FB4BEF">
            <w:pPr>
              <w:spacing w:before="100" w:beforeAutospacing="1" w:after="100" w:afterAutospacing="1"/>
              <w:jc w:val="center"/>
              <w:rPr>
                <w:rFonts w:ascii="Verdana" w:hAnsi="Verdana" w:cs="Arial"/>
                <w:b/>
                <w:sz w:val="28"/>
                <w:szCs w:val="20"/>
                <w:lang w:val="en-GB"/>
              </w:rPr>
            </w:pPr>
            <w:r>
              <w:rPr>
                <w:rFonts w:ascii="Verdana" w:hAnsi="Verdana" w:cs="Arial"/>
                <w:b/>
                <w:sz w:val="28"/>
                <w:szCs w:val="20"/>
                <w:lang w:val="en-GB"/>
              </w:rPr>
              <w:t>Swimcamp 201</w:t>
            </w:r>
            <w:r w:rsidR="00FB4BEF">
              <w:rPr>
                <w:rFonts w:ascii="Verdana" w:hAnsi="Verdana" w:cs="Arial"/>
                <w:b/>
                <w:sz w:val="28"/>
                <w:szCs w:val="20"/>
                <w:lang w:val="en-GB"/>
              </w:rPr>
              <w:t>7</w:t>
            </w:r>
            <w:r>
              <w:rPr>
                <w:rFonts w:ascii="Verdana" w:hAnsi="Verdana" w:cs="Arial"/>
                <w:b/>
                <w:sz w:val="28"/>
                <w:szCs w:val="20"/>
                <w:lang w:val="en-GB"/>
              </w:rPr>
              <w:t xml:space="preserve"> – </w:t>
            </w:r>
            <w:r w:rsidR="00FB4BEF">
              <w:rPr>
                <w:rFonts w:ascii="Verdana" w:hAnsi="Verdana" w:cs="Arial"/>
                <w:b/>
                <w:sz w:val="28"/>
                <w:szCs w:val="20"/>
                <w:lang w:val="en-GB"/>
              </w:rPr>
              <w:t>Loutraki, Greece</w:t>
            </w:r>
            <w:r>
              <w:rPr>
                <w:rFonts w:ascii="Verdana" w:hAnsi="Verdana" w:cs="Arial"/>
                <w:b/>
                <w:sz w:val="28"/>
                <w:szCs w:val="20"/>
                <w:lang w:val="en-GB"/>
              </w:rPr>
              <w:t xml:space="preserve"> </w:t>
            </w:r>
          </w:p>
        </w:tc>
      </w:tr>
      <w:tr w:rsidR="00C26360" w:rsidRPr="00DE2765" w:rsidTr="00C26360">
        <w:trPr>
          <w:trHeight w:val="507"/>
        </w:trPr>
        <w:tc>
          <w:tcPr>
            <w:tcW w:w="2552" w:type="dxa"/>
            <w:tcBorders>
              <w:top w:val="single" w:sz="8" w:space="0" w:color="000000"/>
              <w:left w:val="single" w:sz="4" w:space="0" w:color="000000"/>
              <w:bottom w:val="single" w:sz="4" w:space="0" w:color="000000"/>
              <w:right w:val="single" w:sz="4" w:space="0" w:color="000000"/>
            </w:tcBorders>
            <w:vAlign w:val="center"/>
            <w:hideMark/>
          </w:tcPr>
          <w:p w:rsidR="00C26360" w:rsidRPr="00235CAC" w:rsidRDefault="00C26360" w:rsidP="00DE2765">
            <w:pPr>
              <w:spacing w:before="100" w:beforeAutospacing="1" w:after="100" w:afterAutospacing="1"/>
              <w:rPr>
                <w:rFonts w:ascii="Verdana" w:hAnsi="Verdana" w:cs="Arial"/>
                <w:szCs w:val="20"/>
                <w:lang w:val="en-GB"/>
              </w:rPr>
            </w:pPr>
            <w:r>
              <w:rPr>
                <w:rFonts w:ascii="Verdana" w:hAnsi="Verdana" w:cs="Arial"/>
                <w:szCs w:val="20"/>
                <w:lang w:val="en-GB"/>
              </w:rPr>
              <w:t>Start Date:</w:t>
            </w:r>
          </w:p>
        </w:tc>
        <w:tc>
          <w:tcPr>
            <w:tcW w:w="3060" w:type="dxa"/>
            <w:tcBorders>
              <w:top w:val="single" w:sz="8" w:space="0" w:color="000000"/>
              <w:left w:val="single" w:sz="4" w:space="0" w:color="000000"/>
              <w:bottom w:val="single" w:sz="4" w:space="0" w:color="000000"/>
              <w:right w:val="single" w:sz="4" w:space="0" w:color="auto"/>
            </w:tcBorders>
            <w:vAlign w:val="center"/>
            <w:hideMark/>
          </w:tcPr>
          <w:p w:rsidR="00C26360" w:rsidRPr="00235CAC" w:rsidRDefault="00C26360" w:rsidP="00FB4BEF">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 </w:t>
            </w:r>
            <w:r w:rsidR="00FB4BEF">
              <w:rPr>
                <w:rFonts w:ascii="Verdana" w:hAnsi="Verdana" w:cs="Arial"/>
                <w:szCs w:val="20"/>
                <w:lang w:val="en-GB"/>
              </w:rPr>
              <w:t>20/10/2017</w:t>
            </w:r>
          </w:p>
        </w:tc>
        <w:tc>
          <w:tcPr>
            <w:tcW w:w="3602" w:type="dxa"/>
            <w:gridSpan w:val="2"/>
            <w:tcBorders>
              <w:top w:val="single" w:sz="8" w:space="0" w:color="000000"/>
              <w:left w:val="single" w:sz="4" w:space="0" w:color="auto"/>
              <w:bottom w:val="single" w:sz="4" w:space="0" w:color="000000"/>
              <w:right w:val="single" w:sz="4" w:space="0" w:color="000000"/>
            </w:tcBorders>
            <w:vAlign w:val="center"/>
          </w:tcPr>
          <w:p w:rsidR="00C26360" w:rsidRPr="00235CAC" w:rsidRDefault="00E16FBB" w:rsidP="00C26360">
            <w:pPr>
              <w:spacing w:before="100" w:beforeAutospacing="1" w:after="100" w:afterAutospacing="1"/>
              <w:rPr>
                <w:rFonts w:ascii="Verdana" w:hAnsi="Verdana" w:cs="Arial"/>
                <w:szCs w:val="20"/>
                <w:lang w:val="en-GB"/>
              </w:rPr>
            </w:pPr>
            <w:r>
              <w:rPr>
                <w:rFonts w:ascii="Verdana" w:hAnsi="Verdana" w:cs="Arial"/>
                <w:szCs w:val="20"/>
                <w:lang w:val="en-GB"/>
              </w:rPr>
              <w:t xml:space="preserve"> Duration: </w:t>
            </w:r>
            <w:r w:rsidR="00257D2F">
              <w:rPr>
                <w:rFonts w:ascii="Verdana" w:hAnsi="Verdana" w:cs="Arial"/>
                <w:szCs w:val="20"/>
                <w:lang w:val="en-GB"/>
              </w:rPr>
              <w:t xml:space="preserve"> 7 days</w:t>
            </w:r>
          </w:p>
        </w:tc>
      </w:tr>
      <w:tr w:rsidR="00C26360" w:rsidRPr="00DE2765" w:rsidTr="00C26360">
        <w:trPr>
          <w:trHeight w:val="538"/>
        </w:trPr>
        <w:tc>
          <w:tcPr>
            <w:tcW w:w="2552" w:type="dxa"/>
            <w:tcBorders>
              <w:top w:val="single" w:sz="4" w:space="0" w:color="000000"/>
              <w:left w:val="single" w:sz="4" w:space="0" w:color="000000"/>
              <w:bottom w:val="single" w:sz="8" w:space="0" w:color="000000"/>
              <w:right w:val="single" w:sz="4" w:space="0" w:color="000000"/>
            </w:tcBorders>
            <w:vAlign w:val="center"/>
            <w:hideMark/>
          </w:tcPr>
          <w:p w:rsidR="00C26360" w:rsidRPr="00235CAC" w:rsidRDefault="00C26360" w:rsidP="00B738D8">
            <w:pPr>
              <w:spacing w:before="100" w:beforeAutospacing="1" w:after="100" w:afterAutospacing="1"/>
              <w:rPr>
                <w:rFonts w:ascii="Verdana" w:hAnsi="Verdana" w:cs="Arial"/>
                <w:szCs w:val="20"/>
                <w:lang w:val="en-GB"/>
              </w:rPr>
            </w:pPr>
            <w:r>
              <w:rPr>
                <w:rFonts w:ascii="Verdana" w:hAnsi="Verdana" w:cs="Arial"/>
                <w:szCs w:val="20"/>
                <w:lang w:val="en-GB"/>
              </w:rPr>
              <w:t>Return Date:</w:t>
            </w:r>
          </w:p>
        </w:tc>
        <w:tc>
          <w:tcPr>
            <w:tcW w:w="3060" w:type="dxa"/>
            <w:tcBorders>
              <w:top w:val="single" w:sz="4" w:space="0" w:color="000000"/>
              <w:left w:val="single" w:sz="4" w:space="0" w:color="000000"/>
              <w:bottom w:val="single" w:sz="8" w:space="0" w:color="000000"/>
              <w:right w:val="single" w:sz="4" w:space="0" w:color="auto"/>
            </w:tcBorders>
            <w:vAlign w:val="center"/>
            <w:hideMark/>
          </w:tcPr>
          <w:p w:rsidR="00C26360" w:rsidRPr="00235CAC" w:rsidRDefault="00E16FBB" w:rsidP="00FB4BEF">
            <w:pPr>
              <w:spacing w:before="100" w:beforeAutospacing="1" w:after="100" w:afterAutospacing="1"/>
              <w:rPr>
                <w:rFonts w:ascii="Verdana" w:hAnsi="Verdana" w:cs="Arial"/>
                <w:szCs w:val="20"/>
                <w:lang w:val="en-GB"/>
              </w:rPr>
            </w:pPr>
            <w:r>
              <w:rPr>
                <w:rFonts w:ascii="Verdana" w:hAnsi="Verdana" w:cs="Arial"/>
                <w:szCs w:val="20"/>
                <w:lang w:val="en-GB"/>
              </w:rPr>
              <w:t xml:space="preserve"> </w:t>
            </w:r>
            <w:r w:rsidR="00FB4BEF">
              <w:rPr>
                <w:rFonts w:ascii="Verdana" w:hAnsi="Verdana" w:cs="Arial"/>
                <w:szCs w:val="20"/>
                <w:lang w:val="en-GB"/>
              </w:rPr>
              <w:t>27/10/17</w:t>
            </w:r>
          </w:p>
        </w:tc>
        <w:tc>
          <w:tcPr>
            <w:tcW w:w="3602" w:type="dxa"/>
            <w:gridSpan w:val="2"/>
            <w:tcBorders>
              <w:top w:val="single" w:sz="4" w:space="0" w:color="000000"/>
              <w:left w:val="single" w:sz="4" w:space="0" w:color="auto"/>
              <w:bottom w:val="single" w:sz="8" w:space="0" w:color="000000"/>
              <w:right w:val="single" w:sz="4" w:space="0" w:color="000000"/>
            </w:tcBorders>
            <w:vAlign w:val="center"/>
          </w:tcPr>
          <w:p w:rsidR="00C26360" w:rsidRPr="00235CAC" w:rsidRDefault="00C26360" w:rsidP="00FB4BEF">
            <w:pPr>
              <w:spacing w:before="100" w:beforeAutospacing="1" w:after="100" w:afterAutospacing="1"/>
              <w:rPr>
                <w:rFonts w:ascii="Verdana" w:hAnsi="Verdana" w:cs="Arial"/>
                <w:szCs w:val="20"/>
                <w:lang w:val="en-GB"/>
              </w:rPr>
            </w:pPr>
            <w:r>
              <w:rPr>
                <w:rFonts w:ascii="Verdana" w:hAnsi="Verdana" w:cs="Arial"/>
                <w:szCs w:val="20"/>
                <w:lang w:val="en-GB"/>
              </w:rPr>
              <w:t xml:space="preserve"> Coach: </w:t>
            </w:r>
            <w:r w:rsidR="00FB4BEF">
              <w:rPr>
                <w:rFonts w:ascii="Verdana" w:hAnsi="Verdana" w:cs="Arial"/>
                <w:szCs w:val="20"/>
                <w:lang w:val="en-GB"/>
              </w:rPr>
              <w:t>Ryan Lovatt</w:t>
            </w:r>
          </w:p>
        </w:tc>
      </w:tr>
      <w:tr w:rsidR="00DE2765" w:rsidRPr="00DE2765" w:rsidTr="00DE2765">
        <w:trPr>
          <w:trHeight w:val="380"/>
        </w:trPr>
        <w:tc>
          <w:tcPr>
            <w:tcW w:w="2552" w:type="dxa"/>
            <w:tcBorders>
              <w:top w:val="single" w:sz="8" w:space="0" w:color="000000"/>
              <w:left w:val="single" w:sz="4" w:space="0" w:color="000000"/>
              <w:bottom w:val="single" w:sz="4" w:space="0" w:color="000000"/>
              <w:right w:val="single" w:sz="4" w:space="0" w:color="000000"/>
            </w:tcBorders>
            <w:vAlign w:val="center"/>
            <w:hideMark/>
          </w:tcPr>
          <w:p w:rsidR="00DE2765" w:rsidRPr="00235CAC" w:rsidRDefault="00DE2765" w:rsidP="00DE2765">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I wish my child </w:t>
            </w:r>
          </w:p>
        </w:tc>
        <w:tc>
          <w:tcPr>
            <w:tcW w:w="4394" w:type="dxa"/>
            <w:gridSpan w:val="2"/>
            <w:tcBorders>
              <w:top w:val="single" w:sz="8" w:space="0" w:color="000000"/>
              <w:left w:val="single" w:sz="4" w:space="0" w:color="000000"/>
              <w:bottom w:val="single" w:sz="4" w:space="0" w:color="000000"/>
              <w:right w:val="single" w:sz="4" w:space="0" w:color="000000"/>
            </w:tcBorders>
            <w:vAlign w:val="center"/>
            <w:hideMark/>
          </w:tcPr>
          <w:p w:rsidR="00DE2765" w:rsidRDefault="00DE2765" w:rsidP="00DE2765">
            <w:pPr>
              <w:rPr>
                <w:rFonts w:ascii="Verdana" w:eastAsia="Times New Roman" w:hAnsi="Verdana" w:cs="Arial"/>
                <w:szCs w:val="20"/>
                <w:lang w:val="en-GB"/>
              </w:rPr>
            </w:pPr>
          </w:p>
          <w:p w:rsidR="00DE2765" w:rsidRPr="00DE2765" w:rsidRDefault="00DE2765" w:rsidP="00DE2765">
            <w:pPr>
              <w:rPr>
                <w:rFonts w:ascii="Verdana" w:eastAsia="Times New Roman" w:hAnsi="Verdana" w:cs="Arial"/>
                <w:szCs w:val="20"/>
                <w:lang w:val="en-GB"/>
              </w:rPr>
            </w:pPr>
          </w:p>
        </w:tc>
        <w:tc>
          <w:tcPr>
            <w:tcW w:w="2268" w:type="dxa"/>
            <w:tcBorders>
              <w:top w:val="single" w:sz="8" w:space="0" w:color="000000"/>
              <w:left w:val="single" w:sz="4" w:space="0" w:color="000000"/>
              <w:bottom w:val="single" w:sz="4" w:space="0" w:color="000000"/>
              <w:right w:val="single" w:sz="4" w:space="0" w:color="000000"/>
            </w:tcBorders>
            <w:vAlign w:val="center"/>
            <w:hideMark/>
          </w:tcPr>
          <w:p w:rsidR="00DE2765" w:rsidRPr="00235CAC" w:rsidRDefault="00DE2765" w:rsidP="00DE2765">
            <w:pPr>
              <w:spacing w:before="100" w:beforeAutospacing="1" w:after="100" w:afterAutospacing="1"/>
              <w:ind w:right="-15"/>
              <w:jc w:val="center"/>
              <w:rPr>
                <w:rFonts w:ascii="Verdana" w:hAnsi="Verdana" w:cs="Arial"/>
                <w:szCs w:val="20"/>
                <w:lang w:val="en-GB"/>
              </w:rPr>
            </w:pPr>
            <w:r w:rsidRPr="00235CAC">
              <w:rPr>
                <w:rFonts w:ascii="Verdana" w:hAnsi="Verdana" w:cs="Arial"/>
                <w:szCs w:val="20"/>
                <w:lang w:val="en-GB"/>
              </w:rPr>
              <w:t>(Name of Child)</w:t>
            </w:r>
          </w:p>
        </w:tc>
      </w:tr>
    </w:tbl>
    <w:p w:rsidR="00DE2765" w:rsidRPr="00B42368" w:rsidRDefault="00DE2765" w:rsidP="00DE2765">
      <w:pPr>
        <w:spacing w:before="100" w:beforeAutospacing="1" w:after="100" w:afterAutospacing="1"/>
        <w:rPr>
          <w:rFonts w:ascii="Verdana" w:hAnsi="Verdana" w:cs="Arial"/>
          <w:sz w:val="22"/>
          <w:szCs w:val="20"/>
          <w:lang w:val="en-GB"/>
        </w:rPr>
      </w:pPr>
      <w:r w:rsidRPr="00B42368">
        <w:rPr>
          <w:rFonts w:ascii="Verdana" w:hAnsi="Verdana" w:cs="Arial"/>
          <w:sz w:val="22"/>
          <w:szCs w:val="20"/>
          <w:lang w:val="en-GB"/>
        </w:rPr>
        <w:t xml:space="preserve">Be allowed to take part in the swimming camp at the above destination and having read the </w:t>
      </w:r>
      <w:r w:rsidR="007F34E0">
        <w:rPr>
          <w:rFonts w:ascii="Verdana" w:hAnsi="Verdana" w:cs="Arial"/>
          <w:sz w:val="22"/>
          <w:szCs w:val="20"/>
          <w:lang w:val="en-GB"/>
        </w:rPr>
        <w:t>Swim Camp guide</w:t>
      </w:r>
      <w:r w:rsidRPr="00B42368">
        <w:rPr>
          <w:rFonts w:ascii="Verdana" w:hAnsi="Verdana" w:cs="Arial"/>
          <w:sz w:val="22"/>
          <w:szCs w:val="20"/>
          <w:lang w:val="en-GB"/>
        </w:rPr>
        <w:t xml:space="preserve">, agree to his/her taking part in the activities described. I understand that, while the team managers in charge of the party will take all reasonable care of the children, they cannot be held responsible for any loss, damage or injury suffered by my child arising during travelling, or whilst in the camp. </w:t>
      </w:r>
    </w:p>
    <w:p w:rsidR="00686A01" w:rsidRDefault="00DE2765" w:rsidP="00DE2765">
      <w:pPr>
        <w:spacing w:before="100" w:beforeAutospacing="1" w:after="100" w:afterAutospacing="1"/>
        <w:rPr>
          <w:rFonts w:ascii="Verdana" w:hAnsi="Verdana" w:cs="Arial"/>
          <w:sz w:val="22"/>
          <w:szCs w:val="20"/>
          <w:lang w:val="en-GB"/>
        </w:rPr>
      </w:pPr>
      <w:r w:rsidRPr="00B42368">
        <w:rPr>
          <w:rFonts w:ascii="Verdana" w:hAnsi="Verdana" w:cs="Arial"/>
          <w:sz w:val="22"/>
          <w:szCs w:val="20"/>
          <w:lang w:val="en-GB"/>
        </w:rPr>
        <w:t>I consent to the City of Derby Swimming Club taking my son/daughter</w:t>
      </w:r>
    </w:p>
    <w:p w:rsidR="00DE2765" w:rsidRPr="00B42368" w:rsidRDefault="00DE2765" w:rsidP="00DE2765">
      <w:pPr>
        <w:spacing w:before="100" w:beforeAutospacing="1" w:after="100" w:afterAutospacing="1"/>
        <w:rPr>
          <w:rFonts w:ascii="Verdana" w:hAnsi="Verdana" w:cs="Arial"/>
          <w:sz w:val="22"/>
          <w:szCs w:val="20"/>
          <w:lang w:val="en-GB"/>
        </w:rPr>
      </w:pPr>
      <w:r w:rsidRPr="00B42368">
        <w:rPr>
          <w:rFonts w:ascii="Verdana" w:hAnsi="Verdana" w:cs="Arial"/>
          <w:sz w:val="22"/>
          <w:szCs w:val="20"/>
          <w:lang w:val="en-GB"/>
        </w:rPr>
        <w:t xml:space="preserve"> </w:t>
      </w:r>
      <w:r w:rsidR="00686A01">
        <w:rPr>
          <w:rFonts w:ascii="Verdana" w:hAnsi="Verdana" w:cs="Arial"/>
          <w:sz w:val="22"/>
          <w:szCs w:val="20"/>
          <w:lang w:val="en-GB"/>
        </w:rPr>
        <w:t>...........................</w:t>
      </w:r>
      <w:r w:rsidR="00AB7B2C">
        <w:rPr>
          <w:rFonts w:ascii="Verdana" w:hAnsi="Verdana" w:cs="Arial"/>
          <w:sz w:val="22"/>
          <w:szCs w:val="20"/>
          <w:lang w:val="en-GB"/>
        </w:rPr>
        <w:t>....................</w:t>
      </w:r>
      <w:r w:rsidR="00686A01">
        <w:rPr>
          <w:rFonts w:ascii="Verdana" w:hAnsi="Verdana" w:cs="Arial"/>
          <w:sz w:val="22"/>
          <w:szCs w:val="20"/>
          <w:lang w:val="en-GB"/>
        </w:rPr>
        <w:t>...</w:t>
      </w:r>
      <w:r w:rsidR="00484C4B" w:rsidRPr="00B42368">
        <w:rPr>
          <w:rFonts w:ascii="Verdana" w:hAnsi="Verdana" w:cs="Arial"/>
          <w:sz w:val="22"/>
          <w:szCs w:val="20"/>
          <w:lang w:val="en-GB"/>
        </w:rPr>
        <w:t xml:space="preserve">..(Name of Child) </w:t>
      </w:r>
      <w:r w:rsidR="00686A01">
        <w:rPr>
          <w:rFonts w:ascii="Verdana" w:hAnsi="Verdana" w:cs="Arial"/>
          <w:sz w:val="22"/>
          <w:szCs w:val="20"/>
          <w:lang w:val="en-GB"/>
        </w:rPr>
        <w:t>to</w:t>
      </w:r>
      <w:r w:rsidRPr="00B42368">
        <w:rPr>
          <w:rFonts w:ascii="Verdana" w:hAnsi="Verdana" w:cs="Arial"/>
          <w:sz w:val="22"/>
          <w:szCs w:val="20"/>
          <w:lang w:val="en-GB"/>
        </w:rPr>
        <w:t xml:space="preserve"> </w:t>
      </w:r>
      <w:r w:rsidR="00686A01">
        <w:rPr>
          <w:rFonts w:ascii="Verdana" w:hAnsi="Verdana" w:cs="Arial"/>
          <w:sz w:val="22"/>
          <w:szCs w:val="20"/>
          <w:lang w:val="en-GB"/>
        </w:rPr>
        <w:t>this</w:t>
      </w:r>
      <w:r w:rsidRPr="00B42368">
        <w:rPr>
          <w:rFonts w:ascii="Verdana" w:hAnsi="Verdana" w:cs="Arial"/>
          <w:sz w:val="22"/>
          <w:szCs w:val="20"/>
          <w:lang w:val="en-GB"/>
        </w:rPr>
        <w:t xml:space="preserve"> training camp event</w:t>
      </w:r>
      <w:r w:rsidR="00484C4B" w:rsidRPr="00B42368">
        <w:rPr>
          <w:rFonts w:ascii="Verdana" w:hAnsi="Verdana" w:cs="Arial"/>
          <w:sz w:val="22"/>
          <w:szCs w:val="20"/>
          <w:lang w:val="en-GB"/>
        </w:rPr>
        <w:t>.</w:t>
      </w:r>
      <w:r w:rsidRPr="00B42368">
        <w:rPr>
          <w:rFonts w:ascii="Verdana" w:hAnsi="Verdana" w:cs="Arial"/>
          <w:sz w:val="22"/>
          <w:szCs w:val="20"/>
          <w:lang w:val="en-GB"/>
        </w:rPr>
        <w:t xml:space="preserve"> </w:t>
      </w:r>
    </w:p>
    <w:tbl>
      <w:tblPr>
        <w:tblW w:w="9229" w:type="dxa"/>
        <w:tblCellMar>
          <w:top w:w="15" w:type="dxa"/>
          <w:left w:w="15" w:type="dxa"/>
          <w:bottom w:w="15" w:type="dxa"/>
          <w:right w:w="15" w:type="dxa"/>
        </w:tblCellMar>
        <w:tblLook w:val="04A0" w:firstRow="1" w:lastRow="0" w:firstColumn="1" w:lastColumn="0" w:noHBand="0" w:noVBand="1"/>
      </w:tblPr>
      <w:tblGrid>
        <w:gridCol w:w="2283"/>
        <w:gridCol w:w="3544"/>
        <w:gridCol w:w="851"/>
        <w:gridCol w:w="2551"/>
      </w:tblGrid>
      <w:tr w:rsidR="00235CAC" w:rsidRPr="00DE2765" w:rsidTr="00235CAC">
        <w:tc>
          <w:tcPr>
            <w:tcW w:w="2283" w:type="dxa"/>
            <w:tcBorders>
              <w:top w:val="single" w:sz="4" w:space="0" w:color="000000"/>
              <w:left w:val="single" w:sz="4" w:space="0" w:color="000000"/>
              <w:bottom w:val="single" w:sz="4" w:space="0" w:color="000000"/>
              <w:right w:val="single" w:sz="4" w:space="0" w:color="000000"/>
            </w:tcBorders>
            <w:vAlign w:val="center"/>
            <w:hideMark/>
          </w:tcPr>
          <w:p w:rsidR="00DE2765" w:rsidRPr="00235CAC" w:rsidRDefault="00DE2765" w:rsidP="00DE2765">
            <w:pPr>
              <w:spacing w:before="100" w:beforeAutospacing="1" w:after="100" w:afterAutospacing="1"/>
              <w:divId w:val="1323923915"/>
              <w:rPr>
                <w:rFonts w:ascii="Verdana" w:hAnsi="Verdana" w:cs="Arial"/>
                <w:szCs w:val="20"/>
                <w:lang w:val="en-GB"/>
              </w:rPr>
            </w:pPr>
            <w:r w:rsidRPr="00235CAC">
              <w:rPr>
                <w:rFonts w:ascii="Verdana" w:hAnsi="Verdana" w:cs="Arial"/>
                <w:szCs w:val="20"/>
                <w:lang w:val="en-GB"/>
              </w:rPr>
              <w:t xml:space="preserve">Signature of Parent/Guardian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E2765" w:rsidRPr="00235CAC" w:rsidRDefault="00DE2765" w:rsidP="00DE2765">
            <w:pPr>
              <w:rPr>
                <w:rFonts w:ascii="Verdana" w:eastAsia="Times New Roman" w:hAnsi="Verdana" w:cs="Arial"/>
                <w:szCs w:val="20"/>
                <w:lang w:val="en-GB"/>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2765" w:rsidRPr="00235CAC" w:rsidRDefault="00DE2765" w:rsidP="00DE2765">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Date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2765" w:rsidRPr="00235CAC" w:rsidRDefault="00DE2765" w:rsidP="00DE2765">
            <w:pPr>
              <w:rPr>
                <w:rFonts w:ascii="Verdana" w:eastAsia="Times New Roman" w:hAnsi="Verdana" w:cs="Arial"/>
                <w:szCs w:val="20"/>
                <w:lang w:val="en-GB"/>
              </w:rPr>
            </w:pPr>
          </w:p>
        </w:tc>
      </w:tr>
    </w:tbl>
    <w:p w:rsidR="00235CAC" w:rsidRDefault="00235CAC" w:rsidP="00235CAC">
      <w:pPr>
        <w:rPr>
          <w:rFonts w:ascii="Verdana" w:hAnsi="Verdana" w:cs="Arial"/>
          <w:sz w:val="28"/>
          <w:szCs w:val="20"/>
          <w:lang w:val="en-GB"/>
        </w:rPr>
      </w:pPr>
    </w:p>
    <w:p w:rsidR="00B42368" w:rsidRPr="00B42368" w:rsidRDefault="00B42368" w:rsidP="00235CAC">
      <w:pPr>
        <w:rPr>
          <w:rFonts w:ascii="Verdana" w:hAnsi="Verdana" w:cs="Arial"/>
          <w:sz w:val="22"/>
          <w:szCs w:val="20"/>
          <w:lang w:val="en-GB"/>
        </w:rPr>
      </w:pPr>
      <w:r w:rsidRPr="00B42368">
        <w:rPr>
          <w:rFonts w:ascii="Verdana" w:hAnsi="Verdana" w:cs="Arial"/>
          <w:sz w:val="22"/>
          <w:szCs w:val="20"/>
          <w:lang w:val="en-GB"/>
        </w:rPr>
        <w:t>I do</w:t>
      </w:r>
      <w:r w:rsidR="00245484">
        <w:rPr>
          <w:rFonts w:ascii="Verdana" w:hAnsi="Verdana" w:cs="Arial"/>
          <w:sz w:val="22"/>
          <w:szCs w:val="20"/>
          <w:lang w:val="en-GB"/>
        </w:rPr>
        <w:t xml:space="preserve"> </w:t>
      </w:r>
      <w:r w:rsidRPr="00B42368">
        <w:rPr>
          <w:rFonts w:ascii="Verdana" w:hAnsi="Verdana" w:cs="Arial"/>
          <w:sz w:val="22"/>
          <w:szCs w:val="20"/>
          <w:lang w:val="en-GB"/>
        </w:rPr>
        <w:t>/</w:t>
      </w:r>
      <w:r w:rsidR="00245484">
        <w:rPr>
          <w:rFonts w:ascii="Verdana" w:hAnsi="Verdana" w:cs="Arial"/>
          <w:sz w:val="22"/>
          <w:szCs w:val="20"/>
          <w:lang w:val="en-GB"/>
        </w:rPr>
        <w:t xml:space="preserve"> </w:t>
      </w:r>
      <w:r w:rsidRPr="00B42368">
        <w:rPr>
          <w:rFonts w:ascii="Verdana" w:hAnsi="Verdana" w:cs="Arial"/>
          <w:sz w:val="22"/>
          <w:szCs w:val="20"/>
          <w:lang w:val="en-GB"/>
        </w:rPr>
        <w:t>do not* (*delete as appropriate) agree to have my son/daughter recorded via the use of modern media (e.g. video, photography, blog) in order to record events as they happen.</w:t>
      </w:r>
    </w:p>
    <w:p w:rsidR="00B42368" w:rsidRDefault="00B42368" w:rsidP="00235CAC">
      <w:pPr>
        <w:rPr>
          <w:rFonts w:ascii="Verdana" w:hAnsi="Verdana" w:cs="Arial"/>
          <w:szCs w:val="20"/>
          <w:lang w:val="en-GB"/>
        </w:rPr>
      </w:pPr>
    </w:p>
    <w:tbl>
      <w:tblPr>
        <w:tblW w:w="9229" w:type="dxa"/>
        <w:tblCellMar>
          <w:top w:w="15" w:type="dxa"/>
          <w:left w:w="15" w:type="dxa"/>
          <w:bottom w:w="15" w:type="dxa"/>
          <w:right w:w="15" w:type="dxa"/>
        </w:tblCellMar>
        <w:tblLook w:val="04A0" w:firstRow="1" w:lastRow="0" w:firstColumn="1" w:lastColumn="0" w:noHBand="0" w:noVBand="1"/>
      </w:tblPr>
      <w:tblGrid>
        <w:gridCol w:w="2283"/>
        <w:gridCol w:w="3544"/>
        <w:gridCol w:w="851"/>
        <w:gridCol w:w="2551"/>
      </w:tblGrid>
      <w:tr w:rsidR="00B42368" w:rsidRPr="00235CAC" w:rsidTr="00B42368">
        <w:tc>
          <w:tcPr>
            <w:tcW w:w="2283" w:type="dxa"/>
            <w:tcBorders>
              <w:top w:val="single" w:sz="4" w:space="0" w:color="000000"/>
              <w:left w:val="single" w:sz="4" w:space="0" w:color="000000"/>
              <w:bottom w:val="single" w:sz="4" w:space="0" w:color="000000"/>
              <w:right w:val="single" w:sz="4" w:space="0" w:color="000000"/>
            </w:tcBorders>
            <w:vAlign w:val="center"/>
            <w:hideMark/>
          </w:tcPr>
          <w:p w:rsidR="00B42368" w:rsidRPr="00235CAC" w:rsidRDefault="00B42368" w:rsidP="00B42368">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Signature of Parent/Guardian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42368" w:rsidRPr="00235CAC" w:rsidRDefault="00B42368" w:rsidP="00B42368">
            <w:pPr>
              <w:rPr>
                <w:rFonts w:ascii="Verdana" w:eastAsia="Times New Roman" w:hAnsi="Verdana" w:cs="Arial"/>
                <w:szCs w:val="20"/>
                <w:lang w:val="en-GB"/>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42368" w:rsidRPr="00235CAC" w:rsidRDefault="00B42368" w:rsidP="00B42368">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Date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42368" w:rsidRPr="00235CAC" w:rsidRDefault="00B42368" w:rsidP="00B42368">
            <w:pPr>
              <w:rPr>
                <w:rFonts w:ascii="Verdana" w:eastAsia="Times New Roman" w:hAnsi="Verdana" w:cs="Arial"/>
                <w:szCs w:val="20"/>
                <w:lang w:val="en-GB"/>
              </w:rPr>
            </w:pPr>
          </w:p>
        </w:tc>
      </w:tr>
    </w:tbl>
    <w:p w:rsidR="00B42368" w:rsidRDefault="00B42368" w:rsidP="00235CAC">
      <w:pPr>
        <w:rPr>
          <w:rFonts w:ascii="Verdana" w:hAnsi="Verdana" w:cs="Arial"/>
          <w:szCs w:val="20"/>
          <w:lang w:val="en-GB"/>
        </w:rPr>
      </w:pPr>
    </w:p>
    <w:p w:rsidR="00ED00D0" w:rsidRPr="00D522A4" w:rsidRDefault="00B42368" w:rsidP="00235CAC">
      <w:pPr>
        <w:rPr>
          <w:rFonts w:ascii="Verdana" w:hAnsi="Verdana" w:cs="Arial"/>
          <w:b/>
          <w:szCs w:val="20"/>
          <w:lang w:val="en-GB"/>
        </w:rPr>
      </w:pPr>
      <w:r w:rsidRPr="00D522A4">
        <w:rPr>
          <w:rFonts w:ascii="Verdana" w:hAnsi="Verdana" w:cs="Arial"/>
          <w:b/>
          <w:szCs w:val="20"/>
          <w:lang w:val="en-GB"/>
        </w:rPr>
        <w:t>Swimmer</w:t>
      </w:r>
      <w:r w:rsidR="00ED00D0" w:rsidRPr="00D522A4">
        <w:rPr>
          <w:rFonts w:ascii="Verdana" w:hAnsi="Verdana" w:cs="Arial"/>
          <w:b/>
          <w:szCs w:val="20"/>
          <w:lang w:val="en-GB"/>
        </w:rPr>
        <w:t xml:space="preserve"> Details</w:t>
      </w:r>
    </w:p>
    <w:p w:rsidR="00ED00D0" w:rsidRDefault="00ED00D0" w:rsidP="00235CAC">
      <w:pPr>
        <w:rPr>
          <w:rFonts w:ascii="Verdana" w:hAnsi="Verdana" w:cs="Arial"/>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360"/>
        <w:gridCol w:w="1783"/>
        <w:gridCol w:w="3144"/>
      </w:tblGrid>
      <w:tr w:rsidR="00ED00D0" w:rsidRPr="00C30280" w:rsidTr="00C30280">
        <w:tc>
          <w:tcPr>
            <w:tcW w:w="4503" w:type="dxa"/>
            <w:gridSpan w:val="2"/>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Surname:</w:t>
            </w:r>
          </w:p>
          <w:p w:rsidR="00ED00D0" w:rsidRPr="00C30280" w:rsidRDefault="00ED00D0" w:rsidP="00235CAC">
            <w:pPr>
              <w:rPr>
                <w:rFonts w:ascii="Verdana" w:hAnsi="Verdana" w:cs="Arial"/>
                <w:szCs w:val="20"/>
                <w:lang w:val="en-GB"/>
              </w:rPr>
            </w:pPr>
          </w:p>
          <w:p w:rsidR="00B42368" w:rsidRPr="00C30280" w:rsidRDefault="00B42368" w:rsidP="00235CAC">
            <w:pPr>
              <w:rPr>
                <w:rFonts w:ascii="Verdana" w:hAnsi="Verdana" w:cs="Arial"/>
                <w:szCs w:val="20"/>
                <w:lang w:val="en-GB"/>
              </w:rPr>
            </w:pPr>
          </w:p>
        </w:tc>
        <w:tc>
          <w:tcPr>
            <w:tcW w:w="4927" w:type="dxa"/>
            <w:gridSpan w:val="2"/>
            <w:shd w:val="clear" w:color="auto" w:fill="auto"/>
          </w:tcPr>
          <w:p w:rsidR="00ED00D0" w:rsidRPr="00C30280" w:rsidRDefault="00ED00D0" w:rsidP="00ED00D0">
            <w:pPr>
              <w:rPr>
                <w:rFonts w:ascii="Verdana" w:hAnsi="Verdana"/>
              </w:rPr>
            </w:pPr>
            <w:r w:rsidRPr="00C30280">
              <w:rPr>
                <w:rFonts w:ascii="Verdana" w:hAnsi="Verdana"/>
              </w:rPr>
              <w:t>Forename:</w:t>
            </w:r>
          </w:p>
        </w:tc>
      </w:tr>
      <w:tr w:rsidR="00ED00D0" w:rsidRPr="00C30280" w:rsidTr="00C30280">
        <w:tc>
          <w:tcPr>
            <w:tcW w:w="3143" w:type="dxa"/>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Gender:</w:t>
            </w:r>
          </w:p>
          <w:p w:rsidR="00B42368" w:rsidRPr="00C30280" w:rsidRDefault="00B42368" w:rsidP="00235CAC">
            <w:pPr>
              <w:rPr>
                <w:rFonts w:ascii="Verdana" w:hAnsi="Verdana" w:cs="Arial"/>
                <w:szCs w:val="20"/>
                <w:lang w:val="en-GB"/>
              </w:rPr>
            </w:pPr>
          </w:p>
          <w:p w:rsidR="00ED00D0" w:rsidRPr="00C30280" w:rsidRDefault="00ED00D0" w:rsidP="00235CAC">
            <w:pPr>
              <w:rPr>
                <w:rFonts w:ascii="Verdana" w:hAnsi="Verdana" w:cs="Arial"/>
                <w:szCs w:val="20"/>
                <w:lang w:val="en-GB"/>
              </w:rPr>
            </w:pPr>
          </w:p>
        </w:tc>
        <w:tc>
          <w:tcPr>
            <w:tcW w:w="3143" w:type="dxa"/>
            <w:gridSpan w:val="2"/>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Date of Birth:</w:t>
            </w:r>
          </w:p>
        </w:tc>
        <w:tc>
          <w:tcPr>
            <w:tcW w:w="3144" w:type="dxa"/>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Age:</w:t>
            </w:r>
          </w:p>
        </w:tc>
      </w:tr>
      <w:tr w:rsidR="00ED00D0" w:rsidRPr="00C30280" w:rsidTr="00C30280">
        <w:tc>
          <w:tcPr>
            <w:tcW w:w="9430" w:type="dxa"/>
            <w:gridSpan w:val="4"/>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Home address:</w:t>
            </w:r>
          </w:p>
          <w:p w:rsidR="00ED00D0" w:rsidRPr="00C30280" w:rsidRDefault="00ED00D0" w:rsidP="00235CAC">
            <w:pPr>
              <w:rPr>
                <w:rFonts w:ascii="Verdana" w:hAnsi="Verdana" w:cs="Arial"/>
                <w:szCs w:val="20"/>
                <w:lang w:val="en-GB"/>
              </w:rPr>
            </w:pPr>
          </w:p>
          <w:p w:rsidR="00ED00D0" w:rsidRPr="00C30280" w:rsidRDefault="00ED00D0" w:rsidP="00235CAC">
            <w:pPr>
              <w:rPr>
                <w:rFonts w:ascii="Verdana" w:hAnsi="Verdana" w:cs="Arial"/>
                <w:szCs w:val="20"/>
                <w:lang w:val="en-GB"/>
              </w:rPr>
            </w:pPr>
          </w:p>
        </w:tc>
      </w:tr>
      <w:tr w:rsidR="00ED00D0" w:rsidRPr="00C30280" w:rsidTr="00C30280">
        <w:tc>
          <w:tcPr>
            <w:tcW w:w="4503" w:type="dxa"/>
            <w:gridSpan w:val="2"/>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Home telephone number:</w:t>
            </w:r>
          </w:p>
        </w:tc>
        <w:tc>
          <w:tcPr>
            <w:tcW w:w="4927" w:type="dxa"/>
            <w:gridSpan w:val="2"/>
            <w:shd w:val="clear" w:color="auto" w:fill="auto"/>
          </w:tcPr>
          <w:p w:rsidR="00ED00D0" w:rsidRDefault="00ED00D0" w:rsidP="00235CAC">
            <w:pPr>
              <w:rPr>
                <w:rFonts w:ascii="Verdana" w:hAnsi="Verdana" w:cs="Arial"/>
                <w:szCs w:val="20"/>
                <w:lang w:val="en-GB"/>
              </w:rPr>
            </w:pPr>
          </w:p>
          <w:p w:rsidR="00271F6C" w:rsidRPr="00C30280" w:rsidRDefault="00271F6C" w:rsidP="00235CAC">
            <w:pPr>
              <w:rPr>
                <w:rFonts w:ascii="Verdana" w:hAnsi="Verdana" w:cs="Arial"/>
                <w:szCs w:val="20"/>
                <w:lang w:val="en-GB"/>
              </w:rPr>
            </w:pPr>
          </w:p>
        </w:tc>
      </w:tr>
      <w:tr w:rsidR="00ED00D0" w:rsidRPr="00C30280" w:rsidTr="00C30280">
        <w:tc>
          <w:tcPr>
            <w:tcW w:w="4503" w:type="dxa"/>
            <w:gridSpan w:val="2"/>
            <w:shd w:val="clear" w:color="auto" w:fill="auto"/>
          </w:tcPr>
          <w:p w:rsidR="00ED00D0" w:rsidRPr="00C30280" w:rsidRDefault="00ED00D0" w:rsidP="00235CAC">
            <w:pPr>
              <w:rPr>
                <w:rFonts w:ascii="Verdana" w:hAnsi="Verdana" w:cs="Arial"/>
                <w:szCs w:val="20"/>
                <w:lang w:val="en-GB"/>
              </w:rPr>
            </w:pPr>
            <w:r w:rsidRPr="00C30280">
              <w:rPr>
                <w:rFonts w:ascii="Verdana" w:hAnsi="Verdana" w:cs="Arial"/>
                <w:szCs w:val="20"/>
                <w:lang w:val="en-GB"/>
              </w:rPr>
              <w:t>ASA Membership number:</w:t>
            </w:r>
          </w:p>
        </w:tc>
        <w:tc>
          <w:tcPr>
            <w:tcW w:w="4927" w:type="dxa"/>
            <w:gridSpan w:val="2"/>
            <w:shd w:val="clear" w:color="auto" w:fill="auto"/>
          </w:tcPr>
          <w:p w:rsidR="00ED00D0" w:rsidRDefault="00ED00D0" w:rsidP="00235CAC">
            <w:pPr>
              <w:rPr>
                <w:rFonts w:ascii="Verdana" w:hAnsi="Verdana" w:cs="Arial"/>
                <w:szCs w:val="20"/>
                <w:lang w:val="en-GB"/>
              </w:rPr>
            </w:pPr>
          </w:p>
          <w:p w:rsidR="00271F6C" w:rsidRPr="00C30280" w:rsidRDefault="00271F6C" w:rsidP="00235CAC">
            <w:pPr>
              <w:rPr>
                <w:rFonts w:ascii="Verdana" w:hAnsi="Verdana" w:cs="Arial"/>
                <w:szCs w:val="20"/>
                <w:lang w:val="en-GB"/>
              </w:rPr>
            </w:pPr>
          </w:p>
        </w:tc>
      </w:tr>
    </w:tbl>
    <w:p w:rsidR="00ED00D0" w:rsidRPr="00D522A4" w:rsidRDefault="002D0A48" w:rsidP="00ED00D0">
      <w:pPr>
        <w:rPr>
          <w:rFonts w:ascii="Verdana" w:hAnsi="Verdana" w:cs="Arial"/>
          <w:b/>
          <w:szCs w:val="20"/>
          <w:lang w:val="en-GB"/>
        </w:rPr>
      </w:pPr>
      <w:r w:rsidRPr="00D522A4">
        <w:rPr>
          <w:rFonts w:ascii="Verdana" w:hAnsi="Verdana" w:cs="Arial"/>
          <w:b/>
          <w:szCs w:val="20"/>
          <w:lang w:val="en-GB"/>
        </w:rPr>
        <w:lastRenderedPageBreak/>
        <w:t>Emergency Contacts</w:t>
      </w:r>
    </w:p>
    <w:p w:rsidR="00ED00D0" w:rsidRDefault="00ED00D0" w:rsidP="00ED00D0">
      <w:pPr>
        <w:rPr>
          <w:rFonts w:ascii="Verdana" w:hAnsi="Verdana" w:cs="Arial"/>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D00D0" w:rsidRPr="00C30280" w:rsidTr="00C30280">
        <w:tc>
          <w:tcPr>
            <w:tcW w:w="4715" w:type="dxa"/>
            <w:shd w:val="clear" w:color="auto" w:fill="auto"/>
          </w:tcPr>
          <w:p w:rsidR="00ED00D0" w:rsidRPr="00C30280" w:rsidRDefault="00ED00D0" w:rsidP="00ED00D0">
            <w:pPr>
              <w:rPr>
                <w:rFonts w:ascii="Verdana" w:hAnsi="Verdana" w:cs="Arial"/>
                <w:szCs w:val="20"/>
                <w:lang w:val="en-GB"/>
              </w:rPr>
            </w:pPr>
            <w:r w:rsidRPr="00C30280">
              <w:rPr>
                <w:rFonts w:ascii="Verdana" w:hAnsi="Verdana" w:cs="Arial"/>
                <w:szCs w:val="20"/>
                <w:lang w:val="en-GB"/>
              </w:rPr>
              <w:t>Contact Name 1:</w:t>
            </w:r>
          </w:p>
          <w:p w:rsidR="00B42368" w:rsidRPr="00C30280" w:rsidRDefault="00B42368" w:rsidP="00ED00D0">
            <w:pPr>
              <w:rPr>
                <w:rFonts w:ascii="Verdana" w:hAnsi="Verdana" w:cs="Arial"/>
                <w:szCs w:val="20"/>
                <w:lang w:val="en-GB"/>
              </w:rPr>
            </w:pPr>
          </w:p>
          <w:p w:rsidR="00B42368" w:rsidRPr="00C30280" w:rsidRDefault="00B42368" w:rsidP="00ED00D0">
            <w:pPr>
              <w:rPr>
                <w:rFonts w:ascii="Verdana" w:hAnsi="Verdana" w:cs="Arial"/>
                <w:szCs w:val="20"/>
                <w:lang w:val="en-GB"/>
              </w:rPr>
            </w:pPr>
          </w:p>
        </w:tc>
        <w:tc>
          <w:tcPr>
            <w:tcW w:w="4715" w:type="dxa"/>
            <w:shd w:val="clear" w:color="auto" w:fill="auto"/>
          </w:tcPr>
          <w:p w:rsidR="00ED00D0" w:rsidRPr="00C30280" w:rsidRDefault="00ED00D0" w:rsidP="00ED00D0">
            <w:pPr>
              <w:rPr>
                <w:rFonts w:ascii="Verdana" w:hAnsi="Verdana" w:cs="Arial"/>
                <w:szCs w:val="20"/>
                <w:lang w:val="en-GB"/>
              </w:rPr>
            </w:pPr>
            <w:r w:rsidRPr="00C30280">
              <w:rPr>
                <w:rFonts w:ascii="Verdana" w:hAnsi="Verdana" w:cs="Arial"/>
                <w:szCs w:val="20"/>
                <w:lang w:val="en-GB"/>
              </w:rPr>
              <w:t>Contact Name 2:</w:t>
            </w:r>
          </w:p>
          <w:p w:rsidR="00ED00D0" w:rsidRPr="00C30280" w:rsidRDefault="00ED00D0" w:rsidP="00ED00D0">
            <w:pPr>
              <w:rPr>
                <w:rFonts w:ascii="Verdana" w:hAnsi="Verdana" w:cs="Arial"/>
                <w:szCs w:val="20"/>
                <w:lang w:val="en-GB"/>
              </w:rPr>
            </w:pPr>
          </w:p>
        </w:tc>
      </w:tr>
      <w:tr w:rsidR="00ED00D0" w:rsidRPr="00C30280" w:rsidTr="00C30280">
        <w:tc>
          <w:tcPr>
            <w:tcW w:w="4715" w:type="dxa"/>
            <w:shd w:val="clear" w:color="auto" w:fill="auto"/>
          </w:tcPr>
          <w:p w:rsidR="00ED00D0" w:rsidRPr="00C30280" w:rsidRDefault="00ED00D0" w:rsidP="00ED00D0">
            <w:pPr>
              <w:rPr>
                <w:rFonts w:ascii="Verdana" w:hAnsi="Verdana" w:cs="Arial"/>
                <w:szCs w:val="20"/>
                <w:lang w:val="en-GB"/>
              </w:rPr>
            </w:pPr>
            <w:r w:rsidRPr="00C30280">
              <w:rPr>
                <w:rFonts w:ascii="Verdana" w:hAnsi="Verdana" w:cs="Arial"/>
                <w:szCs w:val="20"/>
                <w:lang w:val="en-GB"/>
              </w:rPr>
              <w:t>Relationship to swimmer:</w:t>
            </w:r>
          </w:p>
          <w:p w:rsidR="00B42368" w:rsidRPr="00C30280" w:rsidRDefault="00B42368" w:rsidP="00ED00D0">
            <w:pPr>
              <w:rPr>
                <w:rFonts w:ascii="Verdana" w:hAnsi="Verdana" w:cs="Arial"/>
                <w:szCs w:val="20"/>
                <w:lang w:val="en-GB"/>
              </w:rPr>
            </w:pPr>
          </w:p>
          <w:p w:rsidR="00ED00D0" w:rsidRPr="00C30280" w:rsidRDefault="00ED00D0" w:rsidP="00ED00D0">
            <w:pPr>
              <w:rPr>
                <w:rFonts w:ascii="Verdana" w:hAnsi="Verdana" w:cs="Arial"/>
                <w:szCs w:val="20"/>
                <w:lang w:val="en-GB"/>
              </w:rPr>
            </w:pPr>
          </w:p>
        </w:tc>
        <w:tc>
          <w:tcPr>
            <w:tcW w:w="4715" w:type="dxa"/>
            <w:shd w:val="clear" w:color="auto" w:fill="auto"/>
          </w:tcPr>
          <w:p w:rsidR="00ED00D0" w:rsidRPr="00C30280" w:rsidRDefault="00ED00D0" w:rsidP="00ED00D0">
            <w:pPr>
              <w:rPr>
                <w:rFonts w:ascii="Verdana" w:hAnsi="Verdana" w:cs="Arial"/>
                <w:szCs w:val="20"/>
                <w:lang w:val="en-GB"/>
              </w:rPr>
            </w:pPr>
            <w:r w:rsidRPr="00C30280">
              <w:rPr>
                <w:rFonts w:ascii="Verdana" w:hAnsi="Verdana" w:cs="Arial"/>
                <w:szCs w:val="20"/>
                <w:lang w:val="en-GB"/>
              </w:rPr>
              <w:t>Relationship to swimmer:</w:t>
            </w:r>
          </w:p>
        </w:tc>
      </w:tr>
      <w:tr w:rsidR="00B42368" w:rsidRPr="00C30280" w:rsidTr="00C30280">
        <w:tc>
          <w:tcPr>
            <w:tcW w:w="4715" w:type="dxa"/>
            <w:shd w:val="clear" w:color="auto" w:fill="auto"/>
          </w:tcPr>
          <w:p w:rsidR="00B42368" w:rsidRPr="00C30280" w:rsidRDefault="00B42368" w:rsidP="00ED00D0">
            <w:pPr>
              <w:rPr>
                <w:rFonts w:ascii="Verdana" w:hAnsi="Verdana" w:cs="Arial"/>
                <w:szCs w:val="20"/>
                <w:lang w:val="en-GB"/>
              </w:rPr>
            </w:pPr>
            <w:r w:rsidRPr="00C30280">
              <w:rPr>
                <w:rFonts w:ascii="Verdana" w:hAnsi="Verdana" w:cs="Arial"/>
                <w:szCs w:val="20"/>
                <w:lang w:val="en-GB"/>
              </w:rPr>
              <w:t>Home telephone number:</w:t>
            </w:r>
          </w:p>
          <w:p w:rsidR="00B42368" w:rsidRPr="00C30280" w:rsidRDefault="00B42368" w:rsidP="00ED00D0">
            <w:pPr>
              <w:rPr>
                <w:rFonts w:ascii="Verdana" w:hAnsi="Verdana" w:cs="Arial"/>
                <w:szCs w:val="20"/>
                <w:lang w:val="en-GB"/>
              </w:rPr>
            </w:pPr>
          </w:p>
          <w:p w:rsidR="00B42368" w:rsidRPr="00C30280" w:rsidRDefault="00B42368" w:rsidP="00ED00D0">
            <w:pPr>
              <w:rPr>
                <w:rFonts w:ascii="Verdana" w:hAnsi="Verdana" w:cs="Arial"/>
                <w:szCs w:val="20"/>
                <w:lang w:val="en-GB"/>
              </w:rPr>
            </w:pPr>
          </w:p>
        </w:tc>
        <w:tc>
          <w:tcPr>
            <w:tcW w:w="4715" w:type="dxa"/>
            <w:shd w:val="clear" w:color="auto" w:fill="auto"/>
          </w:tcPr>
          <w:p w:rsidR="00B42368" w:rsidRPr="00C30280" w:rsidRDefault="00B42368" w:rsidP="00B42368">
            <w:pPr>
              <w:rPr>
                <w:rFonts w:ascii="Verdana" w:hAnsi="Verdana" w:cs="Arial"/>
                <w:szCs w:val="20"/>
                <w:lang w:val="en-GB"/>
              </w:rPr>
            </w:pPr>
            <w:r w:rsidRPr="00C30280">
              <w:rPr>
                <w:rFonts w:ascii="Verdana" w:hAnsi="Verdana" w:cs="Arial"/>
                <w:szCs w:val="20"/>
                <w:lang w:val="en-GB"/>
              </w:rPr>
              <w:t>Home telephone number:</w:t>
            </w:r>
          </w:p>
          <w:p w:rsidR="00B42368" w:rsidRPr="00C30280" w:rsidRDefault="00B42368" w:rsidP="00B42368">
            <w:pPr>
              <w:rPr>
                <w:rFonts w:ascii="Verdana" w:hAnsi="Verdana" w:cs="Arial"/>
                <w:szCs w:val="20"/>
                <w:lang w:val="en-GB"/>
              </w:rPr>
            </w:pPr>
          </w:p>
          <w:p w:rsidR="00B42368" w:rsidRPr="00C30280" w:rsidRDefault="00B42368" w:rsidP="00B42368">
            <w:pPr>
              <w:rPr>
                <w:rFonts w:ascii="Verdana" w:hAnsi="Verdana" w:cs="Arial"/>
                <w:szCs w:val="20"/>
                <w:lang w:val="en-GB"/>
              </w:rPr>
            </w:pPr>
          </w:p>
        </w:tc>
      </w:tr>
      <w:tr w:rsidR="00B42368" w:rsidRPr="00C30280" w:rsidTr="00C30280">
        <w:tc>
          <w:tcPr>
            <w:tcW w:w="4715" w:type="dxa"/>
            <w:shd w:val="clear" w:color="auto" w:fill="auto"/>
          </w:tcPr>
          <w:p w:rsidR="00B42368" w:rsidRPr="00C30280" w:rsidRDefault="00B42368" w:rsidP="00ED00D0">
            <w:pPr>
              <w:rPr>
                <w:rFonts w:ascii="Verdana" w:hAnsi="Verdana" w:cs="Arial"/>
                <w:szCs w:val="20"/>
                <w:lang w:val="en-GB"/>
              </w:rPr>
            </w:pPr>
            <w:r w:rsidRPr="00C30280">
              <w:rPr>
                <w:rFonts w:ascii="Verdana" w:hAnsi="Verdana" w:cs="Arial"/>
                <w:szCs w:val="20"/>
                <w:lang w:val="en-GB"/>
              </w:rPr>
              <w:t>Mobile telephone number:</w:t>
            </w:r>
          </w:p>
          <w:p w:rsidR="00B42368" w:rsidRPr="00C30280" w:rsidRDefault="00B42368" w:rsidP="00ED00D0">
            <w:pPr>
              <w:rPr>
                <w:rFonts w:ascii="Verdana" w:hAnsi="Verdana" w:cs="Arial"/>
                <w:szCs w:val="20"/>
                <w:lang w:val="en-GB"/>
              </w:rPr>
            </w:pPr>
          </w:p>
          <w:p w:rsidR="00B42368" w:rsidRPr="00C30280" w:rsidRDefault="00B42368" w:rsidP="00ED00D0">
            <w:pPr>
              <w:rPr>
                <w:rFonts w:ascii="Verdana" w:hAnsi="Verdana" w:cs="Arial"/>
                <w:szCs w:val="20"/>
                <w:lang w:val="en-GB"/>
              </w:rPr>
            </w:pPr>
          </w:p>
        </w:tc>
        <w:tc>
          <w:tcPr>
            <w:tcW w:w="4715" w:type="dxa"/>
            <w:shd w:val="clear" w:color="auto" w:fill="auto"/>
          </w:tcPr>
          <w:p w:rsidR="00B42368" w:rsidRPr="00C30280" w:rsidRDefault="00B42368" w:rsidP="00B42368">
            <w:pPr>
              <w:rPr>
                <w:rFonts w:ascii="Verdana" w:hAnsi="Verdana" w:cs="Arial"/>
                <w:szCs w:val="20"/>
                <w:lang w:val="en-GB"/>
              </w:rPr>
            </w:pPr>
            <w:r w:rsidRPr="00C30280">
              <w:rPr>
                <w:rFonts w:ascii="Verdana" w:hAnsi="Verdana" w:cs="Arial"/>
                <w:szCs w:val="20"/>
                <w:lang w:val="en-GB"/>
              </w:rPr>
              <w:t>Mobile telephone number:</w:t>
            </w:r>
          </w:p>
          <w:p w:rsidR="00B42368" w:rsidRPr="00C30280" w:rsidRDefault="00B42368" w:rsidP="00B42368">
            <w:pPr>
              <w:rPr>
                <w:rFonts w:ascii="Verdana" w:hAnsi="Verdana" w:cs="Arial"/>
                <w:szCs w:val="20"/>
                <w:lang w:val="en-GB"/>
              </w:rPr>
            </w:pPr>
          </w:p>
          <w:p w:rsidR="00B42368" w:rsidRPr="00C30280" w:rsidRDefault="00B42368" w:rsidP="00B42368">
            <w:pPr>
              <w:rPr>
                <w:rFonts w:ascii="Verdana" w:hAnsi="Verdana" w:cs="Arial"/>
                <w:szCs w:val="20"/>
                <w:lang w:val="en-GB"/>
              </w:rPr>
            </w:pPr>
          </w:p>
        </w:tc>
      </w:tr>
      <w:tr w:rsidR="00B42368" w:rsidRPr="00C30280" w:rsidTr="00C30280">
        <w:tc>
          <w:tcPr>
            <w:tcW w:w="4715" w:type="dxa"/>
            <w:shd w:val="clear" w:color="auto" w:fill="auto"/>
          </w:tcPr>
          <w:p w:rsidR="00B42368" w:rsidRPr="00C30280" w:rsidRDefault="00B42368" w:rsidP="00ED00D0">
            <w:pPr>
              <w:rPr>
                <w:rFonts w:ascii="Verdana" w:hAnsi="Verdana" w:cs="Arial"/>
                <w:szCs w:val="20"/>
                <w:lang w:val="en-GB"/>
              </w:rPr>
            </w:pPr>
            <w:r w:rsidRPr="00C30280">
              <w:rPr>
                <w:rFonts w:ascii="Verdana" w:hAnsi="Verdana" w:cs="Arial"/>
                <w:szCs w:val="20"/>
                <w:lang w:val="en-GB"/>
              </w:rPr>
              <w:t>Work telephone number:</w:t>
            </w:r>
          </w:p>
          <w:p w:rsidR="00B42368" w:rsidRPr="00C30280" w:rsidRDefault="00B42368" w:rsidP="00ED00D0">
            <w:pPr>
              <w:rPr>
                <w:rFonts w:ascii="Verdana" w:hAnsi="Verdana" w:cs="Arial"/>
                <w:szCs w:val="20"/>
                <w:lang w:val="en-GB"/>
              </w:rPr>
            </w:pPr>
          </w:p>
          <w:p w:rsidR="00B42368" w:rsidRPr="00C30280" w:rsidRDefault="00B42368" w:rsidP="00ED00D0">
            <w:pPr>
              <w:rPr>
                <w:rFonts w:ascii="Verdana" w:hAnsi="Verdana" w:cs="Arial"/>
                <w:szCs w:val="20"/>
                <w:lang w:val="en-GB"/>
              </w:rPr>
            </w:pPr>
          </w:p>
        </w:tc>
        <w:tc>
          <w:tcPr>
            <w:tcW w:w="4715" w:type="dxa"/>
            <w:shd w:val="clear" w:color="auto" w:fill="auto"/>
          </w:tcPr>
          <w:p w:rsidR="00B42368" w:rsidRPr="00C30280" w:rsidRDefault="00B42368" w:rsidP="00B42368">
            <w:pPr>
              <w:rPr>
                <w:rFonts w:ascii="Verdana" w:hAnsi="Verdana" w:cs="Arial"/>
                <w:szCs w:val="20"/>
                <w:lang w:val="en-GB"/>
              </w:rPr>
            </w:pPr>
            <w:r w:rsidRPr="00C30280">
              <w:rPr>
                <w:rFonts w:ascii="Verdana" w:hAnsi="Verdana" w:cs="Arial"/>
                <w:szCs w:val="20"/>
                <w:lang w:val="en-GB"/>
              </w:rPr>
              <w:t>Work telephone number:</w:t>
            </w:r>
          </w:p>
          <w:p w:rsidR="00B42368" w:rsidRPr="00C30280" w:rsidRDefault="00B42368" w:rsidP="00B42368">
            <w:pPr>
              <w:rPr>
                <w:rFonts w:ascii="Verdana" w:hAnsi="Verdana" w:cs="Arial"/>
                <w:szCs w:val="20"/>
                <w:lang w:val="en-GB"/>
              </w:rPr>
            </w:pPr>
          </w:p>
          <w:p w:rsidR="00B42368" w:rsidRPr="00C30280" w:rsidRDefault="00B42368" w:rsidP="00B42368">
            <w:pPr>
              <w:rPr>
                <w:rFonts w:ascii="Verdana" w:hAnsi="Verdana" w:cs="Arial"/>
                <w:szCs w:val="20"/>
                <w:lang w:val="en-GB"/>
              </w:rPr>
            </w:pPr>
          </w:p>
        </w:tc>
      </w:tr>
    </w:tbl>
    <w:p w:rsidR="00ED00D0" w:rsidRDefault="00ED00D0" w:rsidP="00ED00D0">
      <w:pPr>
        <w:rPr>
          <w:rFonts w:ascii="Verdana" w:hAnsi="Verdana" w:cs="Arial"/>
          <w:szCs w:val="20"/>
          <w:lang w:val="en-GB"/>
        </w:rPr>
      </w:pPr>
    </w:p>
    <w:p w:rsidR="002D0A48" w:rsidRPr="00D522A4" w:rsidRDefault="00B42368" w:rsidP="00235CAC">
      <w:pPr>
        <w:rPr>
          <w:rFonts w:ascii="Verdana" w:hAnsi="Verdana" w:cs="Arial"/>
          <w:b/>
          <w:szCs w:val="20"/>
          <w:lang w:val="en-GB"/>
        </w:rPr>
      </w:pPr>
      <w:r w:rsidRPr="00D522A4">
        <w:rPr>
          <w:rFonts w:ascii="Verdana" w:hAnsi="Verdana" w:cs="Arial"/>
          <w:b/>
          <w:szCs w:val="20"/>
          <w:lang w:val="en-GB"/>
        </w:rPr>
        <w:t>Medical</w:t>
      </w:r>
    </w:p>
    <w:p w:rsidR="002D0A48" w:rsidRDefault="002D0A48" w:rsidP="00235CAC">
      <w:pPr>
        <w:rPr>
          <w:rFonts w:ascii="Verdana" w:hAnsi="Verdana" w:cs="Arial"/>
          <w:sz w:val="28"/>
          <w:szCs w:val="20"/>
          <w:lang w:val="en-GB"/>
        </w:rPr>
      </w:pPr>
    </w:p>
    <w:p w:rsidR="00235CAC" w:rsidRPr="00DE2765" w:rsidRDefault="00235CAC" w:rsidP="00235CAC">
      <w:pPr>
        <w:rPr>
          <w:rFonts w:ascii="Verdana" w:eastAsia="Times New Roman" w:hAnsi="Verdana" w:cs="Arial"/>
          <w:vanish/>
          <w:sz w:val="28"/>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7528"/>
        <w:gridCol w:w="1716"/>
      </w:tblGrid>
      <w:tr w:rsidR="002D0A48" w:rsidRPr="00DE2765" w:rsidTr="002D0A48">
        <w:tc>
          <w:tcPr>
            <w:tcW w:w="7528" w:type="dxa"/>
            <w:tcBorders>
              <w:top w:val="single" w:sz="4" w:space="0" w:color="000000"/>
              <w:left w:val="single" w:sz="4" w:space="0" w:color="000000"/>
              <w:bottom w:val="single" w:sz="4" w:space="0" w:color="000000"/>
              <w:right w:val="single" w:sz="4" w:space="0" w:color="000000"/>
            </w:tcBorders>
            <w:vAlign w:val="center"/>
            <w:hideMark/>
          </w:tcPr>
          <w:p w:rsidR="002D0A48" w:rsidRPr="00484C4B" w:rsidRDefault="002D0A48" w:rsidP="008A2EB0">
            <w:pPr>
              <w:spacing w:before="100" w:beforeAutospacing="1" w:after="100" w:afterAutospacing="1"/>
              <w:rPr>
                <w:rFonts w:ascii="Verdana" w:hAnsi="Verdana" w:cs="Arial"/>
                <w:sz w:val="22"/>
                <w:szCs w:val="20"/>
                <w:lang w:val="en-GB"/>
              </w:rPr>
            </w:pPr>
            <w:r>
              <w:rPr>
                <w:rFonts w:ascii="Verdana" w:hAnsi="Verdana" w:cs="Arial"/>
                <w:sz w:val="22"/>
                <w:szCs w:val="20"/>
                <w:lang w:val="en-GB"/>
              </w:rPr>
              <w:t xml:space="preserve">Does your child have any </w:t>
            </w:r>
            <w:r w:rsidR="00045E8A">
              <w:rPr>
                <w:rFonts w:ascii="Verdana" w:hAnsi="Verdana" w:cs="Arial"/>
                <w:sz w:val="22"/>
                <w:szCs w:val="20"/>
                <w:lang w:val="en-GB"/>
              </w:rPr>
              <w:t>medical c</w:t>
            </w:r>
            <w:r>
              <w:rPr>
                <w:rFonts w:ascii="Verdana" w:hAnsi="Verdana" w:cs="Arial"/>
                <w:sz w:val="22"/>
                <w:szCs w:val="20"/>
                <w:lang w:val="en-GB"/>
              </w:rPr>
              <w:t>ondition, disability or difficulty?</w:t>
            </w:r>
          </w:p>
        </w:tc>
        <w:tc>
          <w:tcPr>
            <w:tcW w:w="1716" w:type="dxa"/>
            <w:tcBorders>
              <w:top w:val="single" w:sz="4" w:space="0" w:color="000000"/>
              <w:left w:val="single" w:sz="4" w:space="0" w:color="000000"/>
              <w:bottom w:val="single" w:sz="4" w:space="0" w:color="000000"/>
              <w:right w:val="single" w:sz="4" w:space="0" w:color="000000"/>
            </w:tcBorders>
          </w:tcPr>
          <w:p w:rsidR="002D0A48" w:rsidRDefault="002D0A48" w:rsidP="002D0A48">
            <w:pPr>
              <w:spacing w:before="100" w:beforeAutospacing="1" w:after="100" w:afterAutospacing="1"/>
              <w:jc w:val="center"/>
              <w:rPr>
                <w:rFonts w:ascii="Verdana" w:hAnsi="Verdana" w:cs="Arial"/>
                <w:sz w:val="22"/>
                <w:szCs w:val="20"/>
                <w:lang w:val="en-GB"/>
              </w:rPr>
            </w:pPr>
            <w:r>
              <w:rPr>
                <w:rFonts w:ascii="Verdana" w:hAnsi="Verdana" w:cs="Arial"/>
                <w:sz w:val="22"/>
                <w:szCs w:val="20"/>
                <w:lang w:val="en-GB"/>
              </w:rPr>
              <w:t>Yes/No*</w:t>
            </w:r>
          </w:p>
        </w:tc>
      </w:tr>
      <w:tr w:rsidR="002D0A48" w:rsidRPr="00DE2765" w:rsidTr="002D0A48">
        <w:tc>
          <w:tcPr>
            <w:tcW w:w="9244" w:type="dxa"/>
            <w:gridSpan w:val="2"/>
            <w:tcBorders>
              <w:top w:val="single" w:sz="4" w:space="0" w:color="000000"/>
              <w:left w:val="single" w:sz="4" w:space="0" w:color="000000"/>
              <w:bottom w:val="single" w:sz="4" w:space="0" w:color="000000"/>
              <w:right w:val="single" w:sz="4" w:space="0" w:color="000000"/>
            </w:tcBorders>
            <w:vAlign w:val="center"/>
            <w:hideMark/>
          </w:tcPr>
          <w:p w:rsidR="002D0A48" w:rsidRDefault="002D0A48" w:rsidP="008A2EB0">
            <w:pPr>
              <w:spacing w:before="100" w:beforeAutospacing="1" w:after="100" w:afterAutospacing="1"/>
              <w:rPr>
                <w:rFonts w:ascii="Verdana" w:hAnsi="Verdana" w:cs="Arial"/>
                <w:sz w:val="22"/>
                <w:szCs w:val="20"/>
                <w:lang w:val="en-GB"/>
              </w:rPr>
            </w:pPr>
            <w:r>
              <w:rPr>
                <w:rFonts w:ascii="Verdana" w:hAnsi="Verdana" w:cs="Arial"/>
                <w:sz w:val="22"/>
                <w:szCs w:val="20"/>
                <w:lang w:val="en-GB"/>
              </w:rPr>
              <w:t>If yes, please provide details below</w:t>
            </w:r>
            <w:r w:rsidRPr="00484C4B">
              <w:rPr>
                <w:rFonts w:ascii="Verdana" w:hAnsi="Verdana" w:cs="Arial"/>
                <w:sz w:val="22"/>
                <w:szCs w:val="20"/>
                <w:lang w:val="en-GB"/>
              </w:rPr>
              <w:t>:</w:t>
            </w:r>
            <w:r>
              <w:rPr>
                <w:rFonts w:ascii="Verdana" w:hAnsi="Verdana" w:cs="Arial"/>
                <w:sz w:val="22"/>
                <w:szCs w:val="20"/>
                <w:lang w:val="en-GB"/>
              </w:rPr>
              <w:t xml:space="preserve">  It important that you provide details to all medical conditions, disabilities and difficulties that may be relevant to your child</w:t>
            </w:r>
            <w:r w:rsidR="00045E8A">
              <w:rPr>
                <w:rFonts w:ascii="Verdana" w:hAnsi="Verdana" w:cs="Arial"/>
                <w:sz w:val="22"/>
                <w:szCs w:val="20"/>
                <w:lang w:val="en-GB"/>
              </w:rPr>
              <w:t>’</w:t>
            </w:r>
            <w:r>
              <w:rPr>
                <w:rFonts w:ascii="Verdana" w:hAnsi="Verdana" w:cs="Arial"/>
                <w:sz w:val="22"/>
                <w:szCs w:val="20"/>
                <w:lang w:val="en-GB"/>
              </w:rPr>
              <w:t>s participation at the event.  This includes telling us about any allergies, asthma, injuries, etc.</w:t>
            </w:r>
          </w:p>
          <w:p w:rsidR="002D0A48" w:rsidRDefault="002D0A48" w:rsidP="008A2EB0">
            <w:pPr>
              <w:spacing w:before="100" w:beforeAutospacing="1" w:after="100" w:afterAutospacing="1"/>
              <w:rPr>
                <w:rFonts w:ascii="Verdana" w:hAnsi="Verdana" w:cs="Arial"/>
                <w:sz w:val="22"/>
                <w:szCs w:val="20"/>
                <w:lang w:val="en-GB"/>
              </w:rPr>
            </w:pPr>
          </w:p>
          <w:p w:rsidR="002D0A48" w:rsidRDefault="002D0A48" w:rsidP="008A2EB0">
            <w:pPr>
              <w:spacing w:before="100" w:beforeAutospacing="1" w:after="100" w:afterAutospacing="1"/>
              <w:rPr>
                <w:rFonts w:ascii="Verdana" w:hAnsi="Verdana" w:cs="Arial"/>
                <w:sz w:val="22"/>
                <w:szCs w:val="20"/>
                <w:lang w:val="en-GB"/>
              </w:rPr>
            </w:pPr>
          </w:p>
          <w:p w:rsidR="002D0A48" w:rsidRDefault="002D0A48" w:rsidP="008A2EB0">
            <w:pPr>
              <w:spacing w:before="100" w:beforeAutospacing="1" w:after="100" w:afterAutospacing="1"/>
              <w:rPr>
                <w:rFonts w:ascii="Verdana" w:hAnsi="Verdana" w:cs="Arial"/>
                <w:sz w:val="22"/>
                <w:szCs w:val="20"/>
                <w:lang w:val="en-GB"/>
              </w:rPr>
            </w:pPr>
          </w:p>
          <w:p w:rsidR="00045E8A" w:rsidRDefault="00045E8A" w:rsidP="008A2EB0">
            <w:pPr>
              <w:spacing w:before="100" w:beforeAutospacing="1" w:after="100" w:afterAutospacing="1"/>
              <w:rPr>
                <w:rFonts w:ascii="Verdana" w:hAnsi="Verdana" w:cs="Arial"/>
                <w:sz w:val="22"/>
                <w:szCs w:val="20"/>
                <w:lang w:val="en-GB"/>
              </w:rPr>
            </w:pPr>
          </w:p>
          <w:p w:rsidR="00045E8A" w:rsidRDefault="00045E8A" w:rsidP="008A2EB0">
            <w:pPr>
              <w:spacing w:before="100" w:beforeAutospacing="1" w:after="100" w:afterAutospacing="1"/>
              <w:rPr>
                <w:rFonts w:ascii="Verdana" w:hAnsi="Verdana" w:cs="Arial"/>
                <w:sz w:val="22"/>
                <w:szCs w:val="20"/>
                <w:lang w:val="en-GB"/>
              </w:rPr>
            </w:pPr>
          </w:p>
          <w:p w:rsidR="002D0A48" w:rsidRDefault="002D0A48" w:rsidP="008A2EB0">
            <w:pPr>
              <w:spacing w:before="100" w:beforeAutospacing="1" w:after="100" w:afterAutospacing="1"/>
              <w:rPr>
                <w:rFonts w:ascii="Verdana" w:hAnsi="Verdana" w:cs="Arial"/>
                <w:sz w:val="22"/>
                <w:szCs w:val="20"/>
                <w:lang w:val="en-GB"/>
              </w:rPr>
            </w:pPr>
          </w:p>
          <w:p w:rsidR="00D902D0" w:rsidRDefault="00D902D0" w:rsidP="008A2EB0">
            <w:pPr>
              <w:spacing w:before="100" w:beforeAutospacing="1" w:after="100" w:afterAutospacing="1"/>
              <w:rPr>
                <w:rFonts w:ascii="Verdana" w:hAnsi="Verdana" w:cs="Arial"/>
                <w:sz w:val="22"/>
                <w:szCs w:val="20"/>
                <w:lang w:val="en-GB"/>
              </w:rPr>
            </w:pPr>
          </w:p>
          <w:p w:rsidR="00D902D0" w:rsidRDefault="00D902D0" w:rsidP="008A2EB0">
            <w:pPr>
              <w:spacing w:before="100" w:beforeAutospacing="1" w:after="100" w:afterAutospacing="1"/>
              <w:rPr>
                <w:rFonts w:ascii="Verdana" w:hAnsi="Verdana" w:cs="Arial"/>
                <w:sz w:val="22"/>
                <w:szCs w:val="20"/>
                <w:lang w:val="en-GB"/>
              </w:rPr>
            </w:pPr>
          </w:p>
          <w:p w:rsidR="002D0A48" w:rsidRPr="00484C4B" w:rsidRDefault="002D0A48" w:rsidP="008A2EB0">
            <w:pPr>
              <w:spacing w:before="100" w:beforeAutospacing="1" w:after="100" w:afterAutospacing="1"/>
              <w:rPr>
                <w:rFonts w:ascii="Verdana" w:hAnsi="Verdana" w:cs="Arial"/>
                <w:sz w:val="22"/>
                <w:szCs w:val="20"/>
                <w:lang w:val="en-GB"/>
              </w:rPr>
            </w:pPr>
          </w:p>
          <w:p w:rsidR="002D0A48" w:rsidRPr="00484C4B" w:rsidRDefault="002D0A48" w:rsidP="008A2EB0">
            <w:pPr>
              <w:spacing w:before="100" w:beforeAutospacing="1" w:after="100" w:afterAutospacing="1"/>
              <w:rPr>
                <w:rFonts w:ascii="Verdana" w:hAnsi="Verdana" w:cs="Arial"/>
                <w:sz w:val="22"/>
                <w:szCs w:val="20"/>
                <w:lang w:val="en-GB"/>
              </w:rPr>
            </w:pPr>
          </w:p>
        </w:tc>
      </w:tr>
    </w:tbl>
    <w:p w:rsidR="00045E8A" w:rsidRDefault="002D0A48" w:rsidP="00245484">
      <w:pPr>
        <w:jc w:val="right"/>
        <w:rPr>
          <w:rFonts w:ascii="Verdana" w:hAnsi="Verdana"/>
          <w:sz w:val="22"/>
        </w:rPr>
      </w:pPr>
      <w:r w:rsidRPr="002D0A48">
        <w:rPr>
          <w:rFonts w:ascii="Verdana" w:hAnsi="Verdana"/>
          <w:sz w:val="22"/>
        </w:rPr>
        <w:t>(*</w:t>
      </w:r>
      <w:r w:rsidR="007F34E0" w:rsidRPr="002D0A48">
        <w:rPr>
          <w:rFonts w:ascii="Verdana" w:hAnsi="Verdana"/>
          <w:sz w:val="22"/>
        </w:rPr>
        <w:t>Delete</w:t>
      </w:r>
      <w:r w:rsidRPr="002D0A48">
        <w:rPr>
          <w:rFonts w:ascii="Verdana" w:hAnsi="Verdana"/>
          <w:sz w:val="22"/>
        </w:rPr>
        <w:t xml:space="preserve"> as appropriate)</w:t>
      </w:r>
    </w:p>
    <w:p w:rsidR="00D902D0" w:rsidRPr="00245484" w:rsidRDefault="00D902D0" w:rsidP="00245484">
      <w:pPr>
        <w:jc w:val="right"/>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92"/>
      </w:tblGrid>
      <w:tr w:rsidR="00045E8A" w:rsidRPr="00C30280" w:rsidTr="00C30280">
        <w:tc>
          <w:tcPr>
            <w:tcW w:w="9430" w:type="dxa"/>
            <w:gridSpan w:val="2"/>
            <w:shd w:val="clear" w:color="auto" w:fill="auto"/>
          </w:tcPr>
          <w:p w:rsidR="006A1A5B" w:rsidRDefault="00045E8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lastRenderedPageBreak/>
              <w:t>Please provide details of any current medication: (if medication is required to be administered during the camp please complete the medication form</w:t>
            </w:r>
            <w:r w:rsidR="00245484" w:rsidRPr="00C30280">
              <w:rPr>
                <w:rFonts w:ascii="Verdana" w:hAnsi="Verdana" w:cs="Arial"/>
                <w:sz w:val="22"/>
                <w:szCs w:val="20"/>
                <w:lang w:val="en-GB"/>
              </w:rPr>
              <w:t xml:space="preserve"> on page 5</w:t>
            </w:r>
            <w:r w:rsidRPr="00C30280">
              <w:rPr>
                <w:rFonts w:ascii="Verdana" w:hAnsi="Verdana" w:cs="Arial"/>
                <w:sz w:val="22"/>
                <w:szCs w:val="20"/>
                <w:lang w:val="en-GB"/>
              </w:rPr>
              <w:t>)</w:t>
            </w:r>
          </w:p>
          <w:p w:rsidR="00D902D0" w:rsidRPr="00C30280" w:rsidRDefault="00D902D0" w:rsidP="00C30280">
            <w:pPr>
              <w:spacing w:before="100" w:beforeAutospacing="1" w:after="100" w:afterAutospacing="1"/>
              <w:rPr>
                <w:rFonts w:ascii="Verdana" w:hAnsi="Verdana" w:cs="Arial"/>
                <w:sz w:val="22"/>
                <w:szCs w:val="20"/>
                <w:lang w:val="en-GB"/>
              </w:rPr>
            </w:pPr>
          </w:p>
          <w:p w:rsidR="00045E8A" w:rsidRPr="00C30280" w:rsidRDefault="00045E8A" w:rsidP="00C30280">
            <w:pPr>
              <w:spacing w:before="100" w:beforeAutospacing="1" w:after="100" w:afterAutospacing="1"/>
              <w:rPr>
                <w:rFonts w:ascii="Verdana" w:hAnsi="Verdana" w:cs="Arial"/>
                <w:sz w:val="22"/>
                <w:szCs w:val="20"/>
                <w:lang w:val="en-GB"/>
              </w:rPr>
            </w:pPr>
          </w:p>
        </w:tc>
      </w:tr>
      <w:tr w:rsidR="00045E8A" w:rsidRPr="00C30280" w:rsidTr="00C30280">
        <w:trPr>
          <w:trHeight w:val="607"/>
        </w:trPr>
        <w:tc>
          <w:tcPr>
            <w:tcW w:w="7338" w:type="dxa"/>
            <w:shd w:val="clear" w:color="auto" w:fill="auto"/>
          </w:tcPr>
          <w:p w:rsidR="00C47649" w:rsidRPr="00C30280" w:rsidRDefault="00045E8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Do you wish the Team Managers to look after any medicines?</w:t>
            </w:r>
            <w:r w:rsidR="00C47649" w:rsidRPr="00C30280">
              <w:rPr>
                <w:rFonts w:ascii="Verdana" w:hAnsi="Verdana" w:cs="Arial"/>
                <w:sz w:val="22"/>
                <w:szCs w:val="20"/>
                <w:lang w:val="en-GB"/>
              </w:rPr>
              <w:t xml:space="preserve"> (Please identify on page 5)</w:t>
            </w:r>
            <w:r w:rsidR="006A1A5B" w:rsidRPr="00C30280">
              <w:rPr>
                <w:rFonts w:ascii="Verdana" w:hAnsi="Verdana" w:cs="Arial"/>
                <w:sz w:val="22"/>
                <w:szCs w:val="20"/>
                <w:lang w:val="en-GB"/>
              </w:rPr>
              <w:t xml:space="preserve"> [</w:t>
            </w:r>
            <w:r w:rsidR="007F34E0" w:rsidRPr="00C30280">
              <w:rPr>
                <w:rFonts w:ascii="Verdana" w:hAnsi="Verdana" w:cs="Arial"/>
                <w:b/>
                <w:sz w:val="22"/>
                <w:szCs w:val="20"/>
                <w:lang w:val="en-GB"/>
              </w:rPr>
              <w:t>Preferred</w:t>
            </w:r>
            <w:r w:rsidR="006A1A5B" w:rsidRPr="00C30280">
              <w:rPr>
                <w:rFonts w:ascii="Verdana" w:hAnsi="Verdana" w:cs="Arial"/>
                <w:b/>
                <w:sz w:val="22"/>
                <w:szCs w:val="20"/>
                <w:lang w:val="en-GB"/>
              </w:rPr>
              <w:t xml:space="preserve"> option</w:t>
            </w:r>
            <w:r w:rsidR="006A1A5B" w:rsidRPr="00C30280">
              <w:rPr>
                <w:rFonts w:ascii="Verdana" w:hAnsi="Verdana" w:cs="Arial"/>
                <w:sz w:val="22"/>
                <w:szCs w:val="20"/>
                <w:lang w:val="en-GB"/>
              </w:rPr>
              <w:t>]</w:t>
            </w:r>
          </w:p>
        </w:tc>
        <w:tc>
          <w:tcPr>
            <w:tcW w:w="2092" w:type="dxa"/>
            <w:shd w:val="clear" w:color="auto" w:fill="auto"/>
          </w:tcPr>
          <w:p w:rsidR="00245484" w:rsidRPr="00C30280" w:rsidRDefault="00045E8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Yes/No*</w:t>
            </w:r>
          </w:p>
        </w:tc>
      </w:tr>
      <w:tr w:rsidR="00045E8A" w:rsidRPr="00C30280" w:rsidTr="00C30280">
        <w:tc>
          <w:tcPr>
            <w:tcW w:w="7338" w:type="dxa"/>
            <w:shd w:val="clear" w:color="auto" w:fill="auto"/>
          </w:tcPr>
          <w:p w:rsidR="00C47649" w:rsidRPr="00C30280" w:rsidRDefault="00045E8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I give my permission for my child to carry their own medicine?</w:t>
            </w:r>
            <w:r w:rsidR="00C47649" w:rsidRPr="00C30280">
              <w:rPr>
                <w:rFonts w:ascii="Verdana" w:hAnsi="Verdana" w:cs="Arial"/>
                <w:sz w:val="22"/>
                <w:szCs w:val="20"/>
                <w:lang w:val="en-GB"/>
              </w:rPr>
              <w:t xml:space="preserve"> (Please identify on page 5)</w:t>
            </w:r>
            <w:r w:rsidR="001515B5" w:rsidRPr="00C30280">
              <w:rPr>
                <w:rFonts w:ascii="Verdana" w:hAnsi="Verdana" w:cs="Arial"/>
                <w:sz w:val="22"/>
                <w:szCs w:val="20"/>
                <w:lang w:val="en-GB"/>
              </w:rPr>
              <w:t xml:space="preserve">.  Note if the child keeps medication with them, they are not allowed </w:t>
            </w:r>
            <w:r w:rsidR="006A1A5B" w:rsidRPr="00C30280">
              <w:rPr>
                <w:rFonts w:ascii="Verdana" w:hAnsi="Verdana" w:cs="Arial"/>
                <w:sz w:val="22"/>
                <w:szCs w:val="20"/>
                <w:lang w:val="en-GB"/>
              </w:rPr>
              <w:t xml:space="preserve">under any circumstances </w:t>
            </w:r>
            <w:r w:rsidR="001515B5" w:rsidRPr="00C30280">
              <w:rPr>
                <w:rFonts w:ascii="Verdana" w:hAnsi="Verdana" w:cs="Arial"/>
                <w:sz w:val="22"/>
                <w:szCs w:val="20"/>
                <w:lang w:val="en-GB"/>
              </w:rPr>
              <w:t>to give any to anyone else</w:t>
            </w:r>
            <w:r w:rsidR="006A1A5B" w:rsidRPr="00C30280">
              <w:rPr>
                <w:rFonts w:ascii="Verdana" w:hAnsi="Verdana" w:cs="Arial"/>
                <w:sz w:val="22"/>
                <w:szCs w:val="20"/>
                <w:lang w:val="en-GB"/>
              </w:rPr>
              <w:t xml:space="preserve"> (</w:t>
            </w:r>
            <w:r w:rsidR="001515B5" w:rsidRPr="00C30280">
              <w:rPr>
                <w:rFonts w:ascii="Verdana" w:hAnsi="Verdana" w:cs="Arial"/>
                <w:sz w:val="22"/>
                <w:szCs w:val="20"/>
                <w:lang w:val="en-GB"/>
              </w:rPr>
              <w:t>even paracetamol</w:t>
            </w:r>
            <w:r w:rsidR="006A1A5B" w:rsidRPr="00C30280">
              <w:rPr>
                <w:rFonts w:ascii="Verdana" w:hAnsi="Verdana" w:cs="Arial"/>
                <w:sz w:val="22"/>
                <w:szCs w:val="20"/>
                <w:lang w:val="en-GB"/>
              </w:rPr>
              <w:t>)</w:t>
            </w:r>
            <w:r w:rsidR="001515B5" w:rsidRPr="00C30280">
              <w:rPr>
                <w:rFonts w:ascii="Verdana" w:hAnsi="Verdana" w:cs="Arial"/>
                <w:sz w:val="22"/>
                <w:szCs w:val="20"/>
                <w:lang w:val="en-GB"/>
              </w:rPr>
              <w:t>.</w:t>
            </w:r>
          </w:p>
        </w:tc>
        <w:tc>
          <w:tcPr>
            <w:tcW w:w="2092" w:type="dxa"/>
            <w:shd w:val="clear" w:color="auto" w:fill="auto"/>
          </w:tcPr>
          <w:p w:rsidR="00045E8A" w:rsidRPr="00C30280" w:rsidRDefault="00245484"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Yes/No*</w:t>
            </w:r>
          </w:p>
          <w:p w:rsidR="00245484" w:rsidRPr="00C30280" w:rsidRDefault="00245484" w:rsidP="00C30280">
            <w:pPr>
              <w:spacing w:before="100" w:beforeAutospacing="1" w:after="100" w:afterAutospacing="1"/>
              <w:jc w:val="center"/>
              <w:rPr>
                <w:rFonts w:ascii="Verdana" w:hAnsi="Verdana" w:cs="Arial"/>
                <w:sz w:val="22"/>
                <w:szCs w:val="20"/>
                <w:lang w:val="en-GB"/>
              </w:rPr>
            </w:pPr>
          </w:p>
        </w:tc>
      </w:tr>
      <w:tr w:rsidR="00045E8A" w:rsidRPr="00C30280" w:rsidTr="00C30280">
        <w:tc>
          <w:tcPr>
            <w:tcW w:w="7338" w:type="dxa"/>
            <w:shd w:val="clear" w:color="auto" w:fill="auto"/>
          </w:tcPr>
          <w:p w:rsidR="00045E8A" w:rsidRPr="00C30280" w:rsidRDefault="00045E8A" w:rsidP="0036326A">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 xml:space="preserve">I give my permission for Coaches/Team Managers to </w:t>
            </w:r>
            <w:r w:rsidR="0036326A">
              <w:rPr>
                <w:rFonts w:ascii="Verdana" w:hAnsi="Verdana" w:cs="Arial"/>
                <w:sz w:val="22"/>
                <w:szCs w:val="20"/>
                <w:lang w:val="en-GB"/>
              </w:rPr>
              <w:t>make available</w:t>
            </w:r>
            <w:r w:rsidRPr="00C30280">
              <w:rPr>
                <w:rFonts w:ascii="Verdana" w:hAnsi="Verdana" w:cs="Arial"/>
                <w:sz w:val="22"/>
                <w:szCs w:val="20"/>
                <w:lang w:val="en-GB"/>
              </w:rPr>
              <w:t xml:space="preserve"> any of the medicines listed on the medication form </w:t>
            </w:r>
          </w:p>
        </w:tc>
        <w:tc>
          <w:tcPr>
            <w:tcW w:w="2092" w:type="dxa"/>
            <w:shd w:val="clear" w:color="auto" w:fill="auto"/>
          </w:tcPr>
          <w:p w:rsidR="00045E8A" w:rsidRPr="00C30280" w:rsidRDefault="00245484"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Yes/No*</w:t>
            </w:r>
          </w:p>
          <w:p w:rsidR="00245484" w:rsidRPr="00C30280" w:rsidRDefault="00245484" w:rsidP="00C30280">
            <w:pPr>
              <w:spacing w:before="100" w:beforeAutospacing="1" w:after="100" w:afterAutospacing="1"/>
              <w:jc w:val="center"/>
              <w:rPr>
                <w:rFonts w:ascii="Verdana" w:hAnsi="Verdana" w:cs="Arial"/>
                <w:sz w:val="22"/>
                <w:szCs w:val="20"/>
                <w:lang w:val="en-GB"/>
              </w:rPr>
            </w:pPr>
          </w:p>
        </w:tc>
      </w:tr>
    </w:tbl>
    <w:p w:rsidR="00045E8A" w:rsidRPr="00C47649" w:rsidRDefault="00045E8A" w:rsidP="00235CAC">
      <w:pPr>
        <w:spacing w:before="100" w:beforeAutospacing="1" w:after="100" w:afterAutospacing="1"/>
        <w:rPr>
          <w:rFonts w:ascii="Verdana" w:hAnsi="Verdana" w:cs="Arial"/>
          <w:sz w:val="2"/>
          <w:szCs w:val="20"/>
          <w:lang w:val="en-GB"/>
        </w:rPr>
      </w:pPr>
    </w:p>
    <w:tbl>
      <w:tblPr>
        <w:tblW w:w="9229" w:type="dxa"/>
        <w:tblCellMar>
          <w:top w:w="15" w:type="dxa"/>
          <w:left w:w="15" w:type="dxa"/>
          <w:bottom w:w="15" w:type="dxa"/>
          <w:right w:w="15" w:type="dxa"/>
        </w:tblCellMar>
        <w:tblLook w:val="04A0" w:firstRow="1" w:lastRow="0" w:firstColumn="1" w:lastColumn="0" w:noHBand="0" w:noVBand="1"/>
      </w:tblPr>
      <w:tblGrid>
        <w:gridCol w:w="2283"/>
        <w:gridCol w:w="3544"/>
        <w:gridCol w:w="851"/>
        <w:gridCol w:w="2551"/>
      </w:tblGrid>
      <w:tr w:rsidR="00245484" w:rsidRPr="00235CAC" w:rsidTr="00245484">
        <w:tc>
          <w:tcPr>
            <w:tcW w:w="2283"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Signature of Parent/Guardian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rPr>
                <w:rFonts w:ascii="Verdana" w:eastAsia="Times New Roman" w:hAnsi="Verdana" w:cs="Arial"/>
                <w:szCs w:val="20"/>
                <w:lang w:val="en-GB"/>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Date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rPr>
                <w:rFonts w:ascii="Verdana" w:eastAsia="Times New Roman" w:hAnsi="Verdana" w:cs="Arial"/>
                <w:szCs w:val="20"/>
                <w:lang w:val="en-GB"/>
              </w:rPr>
            </w:pPr>
          </w:p>
        </w:tc>
      </w:tr>
    </w:tbl>
    <w:p w:rsidR="00956ACB" w:rsidRDefault="00243144" w:rsidP="00235CAC">
      <w:pPr>
        <w:spacing w:before="100" w:beforeAutospacing="1" w:after="100" w:afterAutospacing="1"/>
        <w:rPr>
          <w:rFonts w:ascii="Verdana" w:hAnsi="Verdana" w:cs="Arial"/>
          <w:sz w:val="22"/>
          <w:szCs w:val="20"/>
          <w:lang w:val="en-GB"/>
        </w:rPr>
      </w:pPr>
      <w:r>
        <w:rPr>
          <w:rFonts w:ascii="Verdana" w:hAnsi="Verdana" w:cs="Arial"/>
          <w:sz w:val="22"/>
          <w:szCs w:val="20"/>
          <w:lang w:val="en-GB"/>
        </w:rPr>
        <w:t xml:space="preserve">I give my consent for </w:t>
      </w:r>
      <w:r w:rsidR="00950D91">
        <w:rPr>
          <w:rFonts w:ascii="Verdana" w:hAnsi="Verdana" w:cs="Arial"/>
          <w:sz w:val="22"/>
          <w:szCs w:val="20"/>
          <w:lang w:val="en-GB"/>
        </w:rPr>
        <w:t>Team Managers</w:t>
      </w:r>
      <w:r>
        <w:rPr>
          <w:rFonts w:ascii="Verdana" w:hAnsi="Verdana" w:cs="Arial"/>
          <w:sz w:val="22"/>
          <w:szCs w:val="20"/>
          <w:lang w:val="en-GB"/>
        </w:rPr>
        <w:t xml:space="preserve"> to issue the following over-the-counter medicines (*delete as applicable) to my child where appropriate:</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262"/>
      </w:tblGrid>
      <w:tr w:rsidR="00866803" w:rsidRPr="00C30280" w:rsidTr="00C30280">
        <w:trPr>
          <w:trHeight w:val="567"/>
        </w:trPr>
        <w:tc>
          <w:tcPr>
            <w:tcW w:w="1526" w:type="dxa"/>
            <w:shd w:val="clear" w:color="auto" w:fill="auto"/>
          </w:tcPr>
          <w:p w:rsidR="00866803" w:rsidRPr="00C30280" w:rsidRDefault="00866803"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*Yes/No</w:t>
            </w:r>
          </w:p>
        </w:tc>
        <w:tc>
          <w:tcPr>
            <w:tcW w:w="7262" w:type="dxa"/>
            <w:shd w:val="clear" w:color="auto" w:fill="auto"/>
          </w:tcPr>
          <w:p w:rsidR="00866803" w:rsidRPr="00C30280" w:rsidRDefault="00866803"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 xml:space="preserve">Kwells® or similar for travel sickness </w:t>
            </w:r>
          </w:p>
        </w:tc>
      </w:tr>
      <w:tr w:rsidR="00866803" w:rsidRPr="00C30280" w:rsidTr="00C30280">
        <w:trPr>
          <w:trHeight w:val="567"/>
        </w:trPr>
        <w:tc>
          <w:tcPr>
            <w:tcW w:w="1526" w:type="dxa"/>
            <w:shd w:val="clear" w:color="auto" w:fill="auto"/>
          </w:tcPr>
          <w:p w:rsidR="00866803" w:rsidRPr="00C30280" w:rsidRDefault="00866803"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*Yes/No</w:t>
            </w:r>
          </w:p>
        </w:tc>
        <w:tc>
          <w:tcPr>
            <w:tcW w:w="7262" w:type="dxa"/>
            <w:shd w:val="clear" w:color="auto" w:fill="auto"/>
          </w:tcPr>
          <w:p w:rsidR="00866803" w:rsidRPr="00C30280" w:rsidRDefault="00FB4BEF" w:rsidP="00C30280">
            <w:pPr>
              <w:spacing w:before="100" w:beforeAutospacing="1" w:after="100" w:afterAutospacing="1"/>
              <w:rPr>
                <w:rFonts w:ascii="Verdana" w:hAnsi="Verdana" w:cs="Arial"/>
                <w:sz w:val="22"/>
                <w:szCs w:val="20"/>
                <w:lang w:val="en-GB"/>
              </w:rPr>
            </w:pPr>
            <w:r>
              <w:rPr>
                <w:rFonts w:ascii="Verdana" w:hAnsi="Verdana" w:cs="Arial"/>
                <w:sz w:val="22"/>
                <w:szCs w:val="20"/>
                <w:lang w:val="en-GB"/>
              </w:rPr>
              <w:t xml:space="preserve">Loratadine® for allergic reactions </w:t>
            </w:r>
            <w:r w:rsidR="00866803" w:rsidRPr="00C30280">
              <w:rPr>
                <w:rFonts w:ascii="Verdana" w:hAnsi="Verdana" w:cs="Arial"/>
                <w:sz w:val="22"/>
                <w:szCs w:val="20"/>
                <w:lang w:val="en-GB"/>
              </w:rPr>
              <w:t>(bites, hay fever, etc.)</w:t>
            </w:r>
          </w:p>
        </w:tc>
      </w:tr>
      <w:tr w:rsidR="00866803" w:rsidRPr="00C30280" w:rsidTr="00C30280">
        <w:trPr>
          <w:trHeight w:val="567"/>
        </w:trPr>
        <w:tc>
          <w:tcPr>
            <w:tcW w:w="1526" w:type="dxa"/>
            <w:shd w:val="clear" w:color="auto" w:fill="auto"/>
          </w:tcPr>
          <w:p w:rsidR="00866803" w:rsidRPr="00C30280" w:rsidRDefault="00866803"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*Yes/No</w:t>
            </w:r>
          </w:p>
        </w:tc>
        <w:tc>
          <w:tcPr>
            <w:tcW w:w="7262" w:type="dxa"/>
            <w:shd w:val="clear" w:color="auto" w:fill="auto"/>
          </w:tcPr>
          <w:p w:rsidR="00866803" w:rsidRPr="00C30280" w:rsidRDefault="00FB4BEF" w:rsidP="00FB4BEF">
            <w:pPr>
              <w:spacing w:before="100" w:beforeAutospacing="1" w:after="100" w:afterAutospacing="1"/>
              <w:rPr>
                <w:rFonts w:ascii="Verdana" w:hAnsi="Verdana" w:cs="Arial"/>
                <w:sz w:val="22"/>
                <w:szCs w:val="20"/>
                <w:lang w:val="en-GB"/>
              </w:rPr>
            </w:pPr>
            <w:r>
              <w:rPr>
                <w:rFonts w:ascii="Verdana" w:hAnsi="Verdana" w:cs="Arial"/>
                <w:sz w:val="22"/>
                <w:szCs w:val="20"/>
                <w:lang w:val="en-GB"/>
              </w:rPr>
              <w:t>Paracetamol</w:t>
            </w:r>
            <w:bookmarkStart w:id="0" w:name="_GoBack"/>
            <w:bookmarkEnd w:id="0"/>
            <w:r w:rsidR="00866803" w:rsidRPr="00C30280">
              <w:rPr>
                <w:rFonts w:ascii="Verdana" w:hAnsi="Verdana" w:cs="Arial"/>
                <w:sz w:val="22"/>
                <w:szCs w:val="20"/>
                <w:lang w:val="en-GB"/>
              </w:rPr>
              <w:t>® for pain relief</w:t>
            </w:r>
          </w:p>
        </w:tc>
      </w:tr>
      <w:tr w:rsidR="00866803" w:rsidRPr="00C30280" w:rsidTr="00C30280">
        <w:trPr>
          <w:trHeight w:val="567"/>
        </w:trPr>
        <w:tc>
          <w:tcPr>
            <w:tcW w:w="1526" w:type="dxa"/>
            <w:shd w:val="clear" w:color="auto" w:fill="auto"/>
          </w:tcPr>
          <w:p w:rsidR="00866803" w:rsidRPr="00C30280" w:rsidRDefault="00866803"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*Yes/No</w:t>
            </w:r>
          </w:p>
        </w:tc>
        <w:tc>
          <w:tcPr>
            <w:tcW w:w="7262" w:type="dxa"/>
            <w:shd w:val="clear" w:color="auto" w:fill="auto"/>
          </w:tcPr>
          <w:p w:rsidR="00866803" w:rsidRPr="00C30280" w:rsidRDefault="00866803"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Strepsils® for sore throat</w:t>
            </w:r>
          </w:p>
        </w:tc>
      </w:tr>
    </w:tbl>
    <w:p w:rsidR="00866803" w:rsidRPr="00706C3A" w:rsidRDefault="00866803" w:rsidP="00235CAC">
      <w:pPr>
        <w:spacing w:before="100" w:beforeAutospacing="1" w:after="100" w:afterAutospacing="1"/>
        <w:rPr>
          <w:rFonts w:ascii="Verdana" w:hAnsi="Verdana" w:cs="Arial"/>
          <w:sz w:val="2"/>
          <w:szCs w:val="20"/>
          <w:lang w:val="en-GB"/>
        </w:rPr>
      </w:pPr>
    </w:p>
    <w:tbl>
      <w:tblPr>
        <w:tblW w:w="9229" w:type="dxa"/>
        <w:tblCellMar>
          <w:top w:w="15" w:type="dxa"/>
          <w:left w:w="15" w:type="dxa"/>
          <w:bottom w:w="15" w:type="dxa"/>
          <w:right w:w="15" w:type="dxa"/>
        </w:tblCellMar>
        <w:tblLook w:val="04A0" w:firstRow="1" w:lastRow="0" w:firstColumn="1" w:lastColumn="0" w:noHBand="0" w:noVBand="1"/>
      </w:tblPr>
      <w:tblGrid>
        <w:gridCol w:w="2283"/>
        <w:gridCol w:w="3544"/>
        <w:gridCol w:w="851"/>
        <w:gridCol w:w="2551"/>
      </w:tblGrid>
      <w:tr w:rsidR="00866803" w:rsidRPr="00235CAC" w:rsidTr="00866803">
        <w:tc>
          <w:tcPr>
            <w:tcW w:w="2283" w:type="dxa"/>
            <w:tcBorders>
              <w:top w:val="single" w:sz="4" w:space="0" w:color="000000"/>
              <w:left w:val="single" w:sz="4" w:space="0" w:color="000000"/>
              <w:bottom w:val="single" w:sz="4" w:space="0" w:color="000000"/>
              <w:right w:val="single" w:sz="4" w:space="0" w:color="000000"/>
            </w:tcBorders>
            <w:vAlign w:val="center"/>
            <w:hideMark/>
          </w:tcPr>
          <w:p w:rsidR="00866803" w:rsidRPr="00235CAC" w:rsidRDefault="00866803" w:rsidP="00866803">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Signature of Parent/Guardian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66803" w:rsidRPr="00235CAC" w:rsidRDefault="00866803" w:rsidP="00866803">
            <w:pPr>
              <w:rPr>
                <w:rFonts w:ascii="Verdana" w:eastAsia="Times New Roman" w:hAnsi="Verdana" w:cs="Arial"/>
                <w:szCs w:val="20"/>
                <w:lang w:val="en-GB"/>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6803" w:rsidRPr="00235CAC" w:rsidRDefault="00866803" w:rsidP="00866803">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Date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6803" w:rsidRPr="00235CAC" w:rsidRDefault="00866803" w:rsidP="00866803">
            <w:pPr>
              <w:rPr>
                <w:rFonts w:ascii="Verdana" w:eastAsia="Times New Roman" w:hAnsi="Verdana" w:cs="Arial"/>
                <w:szCs w:val="20"/>
                <w:lang w:val="en-GB"/>
              </w:rPr>
            </w:pPr>
          </w:p>
        </w:tc>
      </w:tr>
    </w:tbl>
    <w:p w:rsidR="00245484" w:rsidRPr="00D522A4" w:rsidRDefault="00245484" w:rsidP="00245484">
      <w:pPr>
        <w:spacing w:before="100" w:beforeAutospacing="1" w:after="100" w:afterAutospacing="1"/>
        <w:rPr>
          <w:rFonts w:ascii="Verdana" w:hAnsi="Verdana" w:cs="Arial"/>
          <w:b/>
          <w:sz w:val="22"/>
          <w:szCs w:val="20"/>
          <w:lang w:val="en-GB"/>
        </w:rPr>
      </w:pPr>
      <w:r w:rsidRPr="00D522A4">
        <w:rPr>
          <w:rFonts w:ascii="Verdana" w:hAnsi="Verdana" w:cs="Arial"/>
          <w:b/>
          <w:sz w:val="22"/>
          <w:szCs w:val="20"/>
          <w:lang w:val="en-GB"/>
        </w:rPr>
        <w:t>Emergency Consent</w:t>
      </w:r>
    </w:p>
    <w:p w:rsidR="00245484" w:rsidRDefault="00C47649" w:rsidP="00245484">
      <w:pPr>
        <w:spacing w:before="100" w:beforeAutospacing="1" w:after="100" w:afterAutospacing="1"/>
        <w:rPr>
          <w:rFonts w:ascii="Verdana" w:hAnsi="Verdana" w:cs="Arial"/>
          <w:sz w:val="22"/>
          <w:szCs w:val="20"/>
          <w:lang w:val="en-GB"/>
        </w:rPr>
      </w:pPr>
      <w:r>
        <w:rPr>
          <w:rFonts w:ascii="Verdana" w:hAnsi="Verdana" w:cs="Arial"/>
          <w:sz w:val="22"/>
          <w:szCs w:val="20"/>
          <w:lang w:val="en-GB"/>
        </w:rPr>
        <w:t>I ………………………………………………………..being the parent/guardian of the above named hereby give permission for the Team Manager to give the immediate necessary authority on my behalf for any medical or surgical treatment recommended by competent medical authorities, where it would be contrary to my sons/daughters interest, in the doctor’s medical opinion, for any delay to be incurred by seeking my personal consent.</w:t>
      </w:r>
    </w:p>
    <w:tbl>
      <w:tblPr>
        <w:tblW w:w="9229" w:type="dxa"/>
        <w:tblCellMar>
          <w:top w:w="15" w:type="dxa"/>
          <w:left w:w="15" w:type="dxa"/>
          <w:bottom w:w="15" w:type="dxa"/>
          <w:right w:w="15" w:type="dxa"/>
        </w:tblCellMar>
        <w:tblLook w:val="04A0" w:firstRow="1" w:lastRow="0" w:firstColumn="1" w:lastColumn="0" w:noHBand="0" w:noVBand="1"/>
      </w:tblPr>
      <w:tblGrid>
        <w:gridCol w:w="2283"/>
        <w:gridCol w:w="3544"/>
        <w:gridCol w:w="851"/>
        <w:gridCol w:w="2551"/>
      </w:tblGrid>
      <w:tr w:rsidR="00245484" w:rsidRPr="00235CAC" w:rsidTr="00245484">
        <w:tc>
          <w:tcPr>
            <w:tcW w:w="2283"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Signature of Parent/Guardian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rPr>
                <w:rFonts w:ascii="Verdana" w:eastAsia="Times New Roman" w:hAnsi="Verdana" w:cs="Arial"/>
                <w:szCs w:val="20"/>
                <w:lang w:val="en-GB"/>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spacing w:before="100" w:beforeAutospacing="1" w:after="100" w:afterAutospacing="1"/>
              <w:rPr>
                <w:rFonts w:ascii="Verdana" w:hAnsi="Verdana" w:cs="Arial"/>
                <w:szCs w:val="20"/>
                <w:lang w:val="en-GB"/>
              </w:rPr>
            </w:pPr>
            <w:r w:rsidRPr="00235CAC">
              <w:rPr>
                <w:rFonts w:ascii="Verdana" w:hAnsi="Verdana" w:cs="Arial"/>
                <w:szCs w:val="20"/>
                <w:lang w:val="en-GB"/>
              </w:rPr>
              <w:t xml:space="preserve">Date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45484" w:rsidRPr="00235CAC" w:rsidRDefault="00245484" w:rsidP="00245484">
            <w:pPr>
              <w:rPr>
                <w:rFonts w:ascii="Verdana" w:eastAsia="Times New Roman" w:hAnsi="Verdana" w:cs="Arial"/>
                <w:szCs w:val="20"/>
                <w:lang w:val="en-GB"/>
              </w:rPr>
            </w:pPr>
          </w:p>
        </w:tc>
      </w:tr>
    </w:tbl>
    <w:p w:rsidR="001515B5" w:rsidRDefault="001515B5" w:rsidP="00950D91">
      <w:pPr>
        <w:rPr>
          <w:rFonts w:ascii="Verdana" w:hAnsi="Verdana"/>
        </w:rPr>
      </w:pPr>
    </w:p>
    <w:p w:rsidR="00950D91" w:rsidRPr="00D522A4" w:rsidRDefault="00950D91" w:rsidP="00950D91">
      <w:pPr>
        <w:rPr>
          <w:rFonts w:ascii="Verdana" w:hAnsi="Verdana"/>
          <w:b/>
          <w:sz w:val="22"/>
        </w:rPr>
      </w:pPr>
      <w:r w:rsidRPr="00D522A4">
        <w:rPr>
          <w:rFonts w:ascii="Verdana" w:hAnsi="Verdana"/>
          <w:b/>
          <w:sz w:val="22"/>
        </w:rPr>
        <w:t>Dietary Requirements</w:t>
      </w:r>
    </w:p>
    <w:p w:rsidR="00950D91" w:rsidRPr="00950D91" w:rsidRDefault="00950D91" w:rsidP="00950D91">
      <w:pPr>
        <w:rPr>
          <w:rFonts w:ascii="Verdana" w:hAnsi="Verdana"/>
        </w:rPr>
      </w:pPr>
    </w:p>
    <w:tbl>
      <w:tblPr>
        <w:tblW w:w="0" w:type="auto"/>
        <w:tblCellMar>
          <w:top w:w="15" w:type="dxa"/>
          <w:left w:w="15" w:type="dxa"/>
          <w:bottom w:w="15" w:type="dxa"/>
          <w:right w:w="15" w:type="dxa"/>
        </w:tblCellMar>
        <w:tblLook w:val="04A0" w:firstRow="1" w:lastRow="0" w:firstColumn="1" w:lastColumn="0" w:noHBand="0" w:noVBand="1"/>
      </w:tblPr>
      <w:tblGrid>
        <w:gridCol w:w="2567"/>
        <w:gridCol w:w="6677"/>
      </w:tblGrid>
      <w:tr w:rsidR="00950D91" w:rsidRPr="00DE2765" w:rsidTr="00245484">
        <w:tc>
          <w:tcPr>
            <w:tcW w:w="2567" w:type="dxa"/>
            <w:tcBorders>
              <w:top w:val="single" w:sz="8" w:space="0" w:color="000000"/>
              <w:left w:val="single" w:sz="4" w:space="0" w:color="000000"/>
              <w:bottom w:val="single" w:sz="4" w:space="0" w:color="000000"/>
              <w:right w:val="single" w:sz="4" w:space="0" w:color="000000"/>
            </w:tcBorders>
            <w:hideMark/>
          </w:tcPr>
          <w:p w:rsidR="00950D91" w:rsidRPr="00235CAC" w:rsidRDefault="00950D91" w:rsidP="00950D91">
            <w:pPr>
              <w:spacing w:before="100" w:beforeAutospacing="1" w:after="100" w:afterAutospacing="1"/>
              <w:rPr>
                <w:rFonts w:ascii="Verdana" w:hAnsi="Verdana" w:cs="Arial"/>
                <w:sz w:val="28"/>
                <w:szCs w:val="20"/>
                <w:lang w:val="en-GB"/>
              </w:rPr>
            </w:pPr>
            <w:r w:rsidRPr="00484C4B">
              <w:rPr>
                <w:rFonts w:ascii="Verdana" w:hAnsi="Verdana" w:cs="Arial"/>
                <w:sz w:val="22"/>
                <w:szCs w:val="20"/>
                <w:lang w:val="en-GB"/>
              </w:rPr>
              <w:t>My child has the following special diet requirements</w:t>
            </w:r>
            <w:r w:rsidR="00890EF4">
              <w:rPr>
                <w:rFonts w:ascii="Verdana" w:hAnsi="Verdana" w:cs="Arial"/>
                <w:sz w:val="22"/>
                <w:szCs w:val="20"/>
                <w:lang w:val="en-GB"/>
              </w:rPr>
              <w:t>:</w:t>
            </w:r>
          </w:p>
        </w:tc>
        <w:tc>
          <w:tcPr>
            <w:tcW w:w="6677" w:type="dxa"/>
            <w:tcBorders>
              <w:top w:val="single" w:sz="8" w:space="0" w:color="000000"/>
              <w:left w:val="single" w:sz="4" w:space="0" w:color="000000"/>
              <w:bottom w:val="single" w:sz="4" w:space="0" w:color="000000"/>
              <w:right w:val="single" w:sz="4" w:space="0" w:color="000000"/>
            </w:tcBorders>
            <w:vAlign w:val="center"/>
            <w:hideMark/>
          </w:tcPr>
          <w:p w:rsidR="00950D91" w:rsidRDefault="00950D91" w:rsidP="00950D91">
            <w:pPr>
              <w:rPr>
                <w:rFonts w:ascii="Verdana" w:eastAsia="Times New Roman" w:hAnsi="Verdana" w:cs="Arial"/>
                <w:sz w:val="28"/>
                <w:szCs w:val="20"/>
                <w:lang w:val="en-GB"/>
              </w:rPr>
            </w:pPr>
          </w:p>
          <w:p w:rsidR="00245484" w:rsidRDefault="00245484" w:rsidP="00950D91">
            <w:pPr>
              <w:rPr>
                <w:rFonts w:ascii="Verdana" w:eastAsia="Times New Roman" w:hAnsi="Verdana" w:cs="Arial"/>
                <w:sz w:val="28"/>
                <w:szCs w:val="20"/>
                <w:lang w:val="en-GB"/>
              </w:rPr>
            </w:pPr>
          </w:p>
          <w:p w:rsidR="00245484" w:rsidRDefault="00245484" w:rsidP="00950D91">
            <w:pPr>
              <w:rPr>
                <w:rFonts w:ascii="Verdana" w:eastAsia="Times New Roman" w:hAnsi="Verdana" w:cs="Arial"/>
                <w:sz w:val="28"/>
                <w:szCs w:val="20"/>
                <w:lang w:val="en-GB"/>
              </w:rPr>
            </w:pPr>
          </w:p>
          <w:p w:rsidR="00245484" w:rsidRDefault="00245484" w:rsidP="00950D91">
            <w:pPr>
              <w:rPr>
                <w:rFonts w:ascii="Verdana" w:eastAsia="Times New Roman" w:hAnsi="Verdana" w:cs="Arial"/>
                <w:sz w:val="28"/>
                <w:szCs w:val="20"/>
                <w:lang w:val="en-GB"/>
              </w:rPr>
            </w:pPr>
          </w:p>
          <w:p w:rsidR="00245484" w:rsidRDefault="00245484" w:rsidP="00950D91">
            <w:pPr>
              <w:rPr>
                <w:rFonts w:ascii="Verdana" w:eastAsia="Times New Roman" w:hAnsi="Verdana" w:cs="Arial"/>
                <w:sz w:val="28"/>
                <w:szCs w:val="20"/>
                <w:lang w:val="en-GB"/>
              </w:rPr>
            </w:pPr>
          </w:p>
          <w:p w:rsidR="00245484" w:rsidRPr="00DE2765" w:rsidRDefault="00245484" w:rsidP="00950D91">
            <w:pPr>
              <w:rPr>
                <w:rFonts w:ascii="Verdana" w:eastAsia="Times New Roman" w:hAnsi="Verdana" w:cs="Arial"/>
                <w:sz w:val="28"/>
                <w:szCs w:val="20"/>
                <w:lang w:val="en-GB"/>
              </w:rPr>
            </w:pPr>
          </w:p>
        </w:tc>
      </w:tr>
    </w:tbl>
    <w:p w:rsidR="00866803" w:rsidRPr="00D522A4" w:rsidRDefault="00245484" w:rsidP="00235CAC">
      <w:pPr>
        <w:spacing w:before="100" w:beforeAutospacing="1" w:after="100" w:afterAutospacing="1"/>
        <w:rPr>
          <w:rFonts w:ascii="Verdana" w:hAnsi="Verdana" w:cs="Arial"/>
          <w:b/>
          <w:sz w:val="22"/>
          <w:szCs w:val="20"/>
          <w:lang w:val="en-GB"/>
        </w:rPr>
      </w:pPr>
      <w:r w:rsidRPr="00D522A4">
        <w:rPr>
          <w:rFonts w:ascii="Verdana" w:hAnsi="Verdana" w:cs="Arial"/>
          <w:b/>
          <w:sz w:val="22"/>
          <w:szCs w:val="20"/>
          <w:lang w:val="en-GB"/>
        </w:rPr>
        <w:t>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45484" w:rsidRPr="00C30280" w:rsidTr="00C30280">
        <w:tc>
          <w:tcPr>
            <w:tcW w:w="9430" w:type="dxa"/>
            <w:shd w:val="clear" w:color="auto" w:fill="auto"/>
          </w:tcPr>
          <w:p w:rsidR="00245484" w:rsidRPr="00C30280" w:rsidRDefault="00194619"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GP’s Name:</w:t>
            </w:r>
          </w:p>
          <w:p w:rsidR="00194619" w:rsidRPr="00C30280" w:rsidRDefault="00194619" w:rsidP="00C30280">
            <w:pPr>
              <w:spacing w:before="100" w:beforeAutospacing="1" w:after="100" w:afterAutospacing="1"/>
              <w:rPr>
                <w:rFonts w:ascii="Verdana" w:hAnsi="Verdana" w:cs="Arial"/>
                <w:sz w:val="22"/>
                <w:szCs w:val="20"/>
                <w:lang w:val="en-GB"/>
              </w:rPr>
            </w:pPr>
          </w:p>
        </w:tc>
      </w:tr>
      <w:tr w:rsidR="00245484" w:rsidRPr="00C30280" w:rsidTr="00C30280">
        <w:tc>
          <w:tcPr>
            <w:tcW w:w="9430" w:type="dxa"/>
            <w:shd w:val="clear" w:color="auto" w:fill="auto"/>
          </w:tcPr>
          <w:p w:rsidR="00245484" w:rsidRPr="00C30280" w:rsidRDefault="00194619"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GP’s Telephone Number:</w:t>
            </w:r>
          </w:p>
          <w:p w:rsidR="00194619" w:rsidRPr="00C30280" w:rsidRDefault="00194619" w:rsidP="00C30280">
            <w:pPr>
              <w:spacing w:before="100" w:beforeAutospacing="1" w:after="100" w:afterAutospacing="1"/>
              <w:rPr>
                <w:rFonts w:ascii="Verdana" w:hAnsi="Verdana" w:cs="Arial"/>
                <w:sz w:val="22"/>
                <w:szCs w:val="20"/>
                <w:lang w:val="en-GB"/>
              </w:rPr>
            </w:pPr>
          </w:p>
        </w:tc>
      </w:tr>
      <w:tr w:rsidR="00245484" w:rsidRPr="00C30280" w:rsidTr="00C30280">
        <w:tc>
          <w:tcPr>
            <w:tcW w:w="9430" w:type="dxa"/>
            <w:shd w:val="clear" w:color="auto" w:fill="auto"/>
          </w:tcPr>
          <w:p w:rsidR="00194619" w:rsidRPr="00C30280" w:rsidRDefault="00194619"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GP’s Surgery Name &amp; Address:</w:t>
            </w:r>
          </w:p>
          <w:p w:rsidR="00194619" w:rsidRPr="00C30280" w:rsidRDefault="00194619" w:rsidP="00C30280">
            <w:pPr>
              <w:spacing w:before="100" w:beforeAutospacing="1" w:after="100" w:afterAutospacing="1"/>
              <w:rPr>
                <w:rFonts w:ascii="Verdana" w:hAnsi="Verdana" w:cs="Arial"/>
                <w:sz w:val="22"/>
                <w:szCs w:val="20"/>
                <w:lang w:val="en-GB"/>
              </w:rPr>
            </w:pPr>
          </w:p>
          <w:p w:rsidR="00194619" w:rsidRPr="00C30280" w:rsidRDefault="00194619" w:rsidP="00C30280">
            <w:pPr>
              <w:spacing w:before="100" w:beforeAutospacing="1" w:after="100" w:afterAutospacing="1"/>
              <w:rPr>
                <w:rFonts w:ascii="Verdana" w:hAnsi="Verdana" w:cs="Arial"/>
                <w:sz w:val="22"/>
                <w:szCs w:val="20"/>
                <w:lang w:val="en-GB"/>
              </w:rPr>
            </w:pPr>
          </w:p>
        </w:tc>
      </w:tr>
    </w:tbl>
    <w:p w:rsidR="00D00714" w:rsidRPr="00D00714" w:rsidRDefault="00D00714" w:rsidP="00235CAC">
      <w:pPr>
        <w:spacing w:before="100" w:beforeAutospacing="1" w:after="100" w:afterAutospacing="1"/>
        <w:rPr>
          <w:rFonts w:ascii="Verdana" w:hAnsi="Verdana" w:cs="Arial"/>
          <w:sz w:val="22"/>
          <w:szCs w:val="20"/>
          <w:lang w:val="en-GB"/>
        </w:rPr>
      </w:pPr>
      <w:r w:rsidRPr="00D00714">
        <w:rPr>
          <w:rFonts w:ascii="Verdana" w:hAnsi="Verdana" w:cs="Arial"/>
          <w:sz w:val="22"/>
          <w:szCs w:val="20"/>
          <w:lang w:val="en-GB"/>
        </w:rPr>
        <w:t>Does</w:t>
      </w:r>
      <w:r>
        <w:rPr>
          <w:rFonts w:ascii="Verdana" w:hAnsi="Verdana" w:cs="Arial"/>
          <w:sz w:val="22"/>
          <w:szCs w:val="20"/>
          <w:lang w:val="en-GB"/>
        </w:rPr>
        <w:t xml:space="preserve"> you child have up to date tetanus cover? ……..Yes/No*…………………..</w:t>
      </w:r>
    </w:p>
    <w:p w:rsidR="00245484" w:rsidRPr="00D522A4" w:rsidRDefault="00194619" w:rsidP="00235CAC">
      <w:pPr>
        <w:spacing w:before="100" w:beforeAutospacing="1" w:after="100" w:afterAutospacing="1"/>
        <w:rPr>
          <w:rFonts w:ascii="Verdana" w:hAnsi="Verdana" w:cs="Arial"/>
          <w:b/>
          <w:sz w:val="22"/>
          <w:szCs w:val="20"/>
          <w:lang w:val="en-GB"/>
        </w:rPr>
      </w:pPr>
      <w:r w:rsidRPr="00D522A4">
        <w:rPr>
          <w:rFonts w:ascii="Verdana" w:hAnsi="Verdana" w:cs="Arial"/>
          <w:b/>
          <w:sz w:val="22"/>
          <w:szCs w:val="20"/>
          <w:lang w:val="en-GB"/>
        </w:rPr>
        <w:t>Swimmer’s Declaration</w:t>
      </w:r>
    </w:p>
    <w:p w:rsidR="00194619" w:rsidRDefault="00194619" w:rsidP="00194619">
      <w:pPr>
        <w:pStyle w:val="NormalWeb"/>
        <w:rPr>
          <w:rFonts w:ascii="Verdana" w:hAnsi="Verdana"/>
          <w:sz w:val="22"/>
        </w:rPr>
      </w:pPr>
      <w:r w:rsidRPr="00194619">
        <w:rPr>
          <w:rFonts w:ascii="Verdana" w:hAnsi="Verdana"/>
          <w:sz w:val="22"/>
        </w:rPr>
        <w:t>.............................................. (Name of Swimmer) hereby acknowledges that the City of Derby Swim Camp will be subject to the Club code of conduct and that failure to adhere to the Club Code of C</w:t>
      </w:r>
      <w:r>
        <w:rPr>
          <w:rFonts w:ascii="Verdana" w:hAnsi="Verdana"/>
          <w:sz w:val="22"/>
        </w:rPr>
        <w:t>onduct and/or rules set by the t</w:t>
      </w:r>
      <w:r w:rsidRPr="00194619">
        <w:rPr>
          <w:rFonts w:ascii="Verdana" w:hAnsi="Verdana"/>
          <w:sz w:val="22"/>
        </w:rPr>
        <w:t xml:space="preserve">eam managers, may result in disciplinary action including expulsion from the Swim Camp. NB., in the event of expulsion, the swimmer will be liable for </w:t>
      </w:r>
      <w:r w:rsidRPr="00FB2E6F">
        <w:rPr>
          <w:rFonts w:ascii="Verdana" w:hAnsi="Verdana"/>
          <w:sz w:val="22"/>
        </w:rPr>
        <w:t>all repatriation</w:t>
      </w:r>
      <w:r w:rsidRPr="00194619">
        <w:rPr>
          <w:rFonts w:ascii="Verdana" w:hAnsi="Verdana"/>
          <w:sz w:val="22"/>
        </w:rPr>
        <w:t xml:space="preserve"> expenses including those of the chaperone.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4272"/>
        <w:gridCol w:w="992"/>
        <w:gridCol w:w="1809"/>
      </w:tblGrid>
      <w:tr w:rsidR="00194619" w:rsidRPr="00C30280" w:rsidTr="00C30280">
        <w:tc>
          <w:tcPr>
            <w:tcW w:w="2357" w:type="dxa"/>
            <w:shd w:val="clear" w:color="auto" w:fill="auto"/>
          </w:tcPr>
          <w:p w:rsidR="00194619" w:rsidRPr="00C30280" w:rsidRDefault="00194619" w:rsidP="00194619">
            <w:pPr>
              <w:pStyle w:val="NormalWeb"/>
              <w:rPr>
                <w:rFonts w:ascii="Verdana" w:hAnsi="Verdana"/>
                <w:sz w:val="24"/>
              </w:rPr>
            </w:pPr>
            <w:r w:rsidRPr="00C30280">
              <w:rPr>
                <w:rFonts w:ascii="Verdana" w:hAnsi="Verdana"/>
                <w:sz w:val="24"/>
              </w:rPr>
              <w:t>Signature of Swimmer</w:t>
            </w:r>
          </w:p>
        </w:tc>
        <w:tc>
          <w:tcPr>
            <w:tcW w:w="4272" w:type="dxa"/>
            <w:shd w:val="clear" w:color="auto" w:fill="auto"/>
          </w:tcPr>
          <w:p w:rsidR="00194619" w:rsidRPr="00C30280" w:rsidRDefault="00194619" w:rsidP="00194619">
            <w:pPr>
              <w:pStyle w:val="NormalWeb"/>
              <w:rPr>
                <w:rFonts w:ascii="Verdana" w:hAnsi="Verdana"/>
                <w:sz w:val="24"/>
              </w:rPr>
            </w:pPr>
          </w:p>
          <w:p w:rsidR="00194619" w:rsidRPr="00C30280" w:rsidRDefault="00194619" w:rsidP="00194619">
            <w:pPr>
              <w:pStyle w:val="NormalWeb"/>
              <w:rPr>
                <w:rFonts w:ascii="Verdana" w:hAnsi="Verdana"/>
                <w:sz w:val="24"/>
              </w:rPr>
            </w:pPr>
          </w:p>
          <w:p w:rsidR="00194619" w:rsidRPr="00C30280" w:rsidRDefault="00194619" w:rsidP="00194619">
            <w:pPr>
              <w:pStyle w:val="NormalWeb"/>
              <w:rPr>
                <w:rFonts w:ascii="Verdana" w:hAnsi="Verdana"/>
                <w:sz w:val="24"/>
              </w:rPr>
            </w:pPr>
          </w:p>
        </w:tc>
        <w:tc>
          <w:tcPr>
            <w:tcW w:w="992" w:type="dxa"/>
            <w:shd w:val="clear" w:color="auto" w:fill="auto"/>
          </w:tcPr>
          <w:p w:rsidR="00194619" w:rsidRPr="00C30280" w:rsidRDefault="00194619" w:rsidP="00194619">
            <w:pPr>
              <w:pStyle w:val="NormalWeb"/>
              <w:rPr>
                <w:rFonts w:ascii="Verdana" w:hAnsi="Verdana"/>
                <w:sz w:val="24"/>
              </w:rPr>
            </w:pPr>
            <w:r w:rsidRPr="00C30280">
              <w:rPr>
                <w:rFonts w:ascii="Verdana" w:hAnsi="Verdana"/>
                <w:sz w:val="24"/>
              </w:rPr>
              <w:t>Date:</w:t>
            </w:r>
          </w:p>
        </w:tc>
        <w:tc>
          <w:tcPr>
            <w:tcW w:w="1809" w:type="dxa"/>
            <w:shd w:val="clear" w:color="auto" w:fill="auto"/>
          </w:tcPr>
          <w:p w:rsidR="00194619" w:rsidRPr="00C30280" w:rsidRDefault="00194619" w:rsidP="00194619">
            <w:pPr>
              <w:pStyle w:val="NormalWeb"/>
              <w:rPr>
                <w:rFonts w:ascii="Verdana" w:hAnsi="Verdana"/>
                <w:sz w:val="24"/>
              </w:rPr>
            </w:pPr>
          </w:p>
        </w:tc>
      </w:tr>
      <w:tr w:rsidR="00194619" w:rsidRPr="00C30280" w:rsidTr="00C30280">
        <w:tc>
          <w:tcPr>
            <w:tcW w:w="2357" w:type="dxa"/>
            <w:shd w:val="clear" w:color="auto" w:fill="auto"/>
          </w:tcPr>
          <w:p w:rsidR="00194619" w:rsidRPr="00C30280" w:rsidRDefault="00194619" w:rsidP="00194619">
            <w:pPr>
              <w:pStyle w:val="NormalWeb"/>
              <w:rPr>
                <w:rFonts w:ascii="Verdana" w:hAnsi="Verdana"/>
                <w:sz w:val="24"/>
              </w:rPr>
            </w:pPr>
            <w:r w:rsidRPr="00C30280">
              <w:rPr>
                <w:rFonts w:ascii="Verdana" w:hAnsi="Verdana"/>
                <w:sz w:val="24"/>
              </w:rPr>
              <w:t>Signature of Parent/Guardian (if swimmer under 18)</w:t>
            </w:r>
          </w:p>
        </w:tc>
        <w:tc>
          <w:tcPr>
            <w:tcW w:w="4272" w:type="dxa"/>
            <w:shd w:val="clear" w:color="auto" w:fill="auto"/>
          </w:tcPr>
          <w:p w:rsidR="00194619" w:rsidRPr="00C30280" w:rsidRDefault="00194619" w:rsidP="00194619">
            <w:pPr>
              <w:pStyle w:val="NormalWeb"/>
              <w:rPr>
                <w:rFonts w:ascii="Verdana" w:hAnsi="Verdana"/>
                <w:sz w:val="24"/>
              </w:rPr>
            </w:pPr>
          </w:p>
          <w:p w:rsidR="00194619" w:rsidRPr="00C30280" w:rsidRDefault="00194619" w:rsidP="00194619">
            <w:pPr>
              <w:pStyle w:val="NormalWeb"/>
              <w:rPr>
                <w:rFonts w:ascii="Verdana" w:hAnsi="Verdana"/>
                <w:sz w:val="24"/>
              </w:rPr>
            </w:pPr>
          </w:p>
          <w:p w:rsidR="00194619" w:rsidRPr="00C30280" w:rsidRDefault="00194619" w:rsidP="00194619">
            <w:pPr>
              <w:pStyle w:val="NormalWeb"/>
              <w:rPr>
                <w:rFonts w:ascii="Verdana" w:hAnsi="Verdana"/>
                <w:sz w:val="24"/>
              </w:rPr>
            </w:pPr>
          </w:p>
        </w:tc>
        <w:tc>
          <w:tcPr>
            <w:tcW w:w="992" w:type="dxa"/>
            <w:shd w:val="clear" w:color="auto" w:fill="auto"/>
          </w:tcPr>
          <w:p w:rsidR="00194619" w:rsidRPr="00C30280" w:rsidRDefault="00194619" w:rsidP="00194619">
            <w:pPr>
              <w:pStyle w:val="NormalWeb"/>
              <w:rPr>
                <w:rFonts w:ascii="Verdana" w:hAnsi="Verdana"/>
                <w:sz w:val="24"/>
              </w:rPr>
            </w:pPr>
            <w:r w:rsidRPr="00C30280">
              <w:rPr>
                <w:rFonts w:ascii="Verdana" w:hAnsi="Verdana"/>
                <w:sz w:val="24"/>
              </w:rPr>
              <w:t>Date:</w:t>
            </w:r>
          </w:p>
        </w:tc>
        <w:tc>
          <w:tcPr>
            <w:tcW w:w="1809" w:type="dxa"/>
            <w:shd w:val="clear" w:color="auto" w:fill="auto"/>
          </w:tcPr>
          <w:p w:rsidR="00194619" w:rsidRPr="00C30280" w:rsidRDefault="00194619" w:rsidP="00194619">
            <w:pPr>
              <w:pStyle w:val="NormalWeb"/>
              <w:rPr>
                <w:rFonts w:ascii="Verdana" w:hAnsi="Verdana"/>
                <w:sz w:val="24"/>
              </w:rPr>
            </w:pPr>
          </w:p>
        </w:tc>
      </w:tr>
    </w:tbl>
    <w:p w:rsidR="00194619" w:rsidRPr="00D522A4" w:rsidRDefault="00194619" w:rsidP="00235CAC">
      <w:pPr>
        <w:spacing w:before="100" w:beforeAutospacing="1" w:after="100" w:afterAutospacing="1"/>
        <w:rPr>
          <w:rFonts w:ascii="Verdana" w:hAnsi="Verdana" w:cs="Arial"/>
          <w:b/>
          <w:sz w:val="22"/>
          <w:szCs w:val="20"/>
          <w:lang w:val="en-GB"/>
        </w:rPr>
      </w:pPr>
      <w:r w:rsidRPr="00D522A4">
        <w:rPr>
          <w:rFonts w:ascii="Verdana" w:hAnsi="Verdana" w:cs="Arial"/>
          <w:b/>
          <w:sz w:val="22"/>
          <w:szCs w:val="20"/>
          <w:lang w:val="en-GB"/>
        </w:rPr>
        <w:lastRenderedPageBreak/>
        <w:t>Medication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27"/>
      </w:tblGrid>
      <w:tr w:rsidR="00194619" w:rsidRPr="00C30280" w:rsidTr="00C30280">
        <w:tc>
          <w:tcPr>
            <w:tcW w:w="4503" w:type="dxa"/>
            <w:shd w:val="clear" w:color="auto" w:fill="auto"/>
          </w:tcPr>
          <w:p w:rsidR="00194619" w:rsidRPr="00C30280" w:rsidRDefault="00194619" w:rsidP="00194619">
            <w:pPr>
              <w:rPr>
                <w:rFonts w:ascii="Verdana" w:hAnsi="Verdana" w:cs="Arial"/>
                <w:szCs w:val="20"/>
                <w:lang w:val="en-GB"/>
              </w:rPr>
            </w:pPr>
            <w:r w:rsidRPr="00C30280">
              <w:rPr>
                <w:rFonts w:ascii="Verdana" w:hAnsi="Verdana" w:cs="Arial"/>
                <w:szCs w:val="20"/>
                <w:lang w:val="en-GB"/>
              </w:rPr>
              <w:t>Surname:</w:t>
            </w:r>
          </w:p>
          <w:p w:rsidR="00194619" w:rsidRPr="00C30280" w:rsidRDefault="00194619" w:rsidP="00194619">
            <w:pPr>
              <w:rPr>
                <w:rFonts w:ascii="Verdana" w:hAnsi="Verdana" w:cs="Arial"/>
                <w:szCs w:val="20"/>
                <w:lang w:val="en-GB"/>
              </w:rPr>
            </w:pPr>
          </w:p>
        </w:tc>
        <w:tc>
          <w:tcPr>
            <w:tcW w:w="4927" w:type="dxa"/>
            <w:shd w:val="clear" w:color="auto" w:fill="auto"/>
          </w:tcPr>
          <w:p w:rsidR="00194619" w:rsidRPr="00C30280" w:rsidRDefault="00194619" w:rsidP="00194619">
            <w:pPr>
              <w:rPr>
                <w:rFonts w:ascii="Verdana" w:hAnsi="Verdana"/>
              </w:rPr>
            </w:pPr>
            <w:r w:rsidRPr="00C30280">
              <w:rPr>
                <w:rFonts w:ascii="Verdana" w:hAnsi="Verdana"/>
              </w:rPr>
              <w:t>Forename:</w:t>
            </w:r>
          </w:p>
        </w:tc>
      </w:tr>
    </w:tbl>
    <w:p w:rsidR="00C47649" w:rsidRDefault="00C47649" w:rsidP="00235CAC">
      <w:pPr>
        <w:spacing w:before="100" w:beforeAutospacing="1" w:after="100" w:afterAutospacing="1"/>
        <w:rPr>
          <w:rFonts w:ascii="Verdana" w:hAnsi="Verdana" w:cs="Arial"/>
          <w:sz w:val="22"/>
          <w:szCs w:val="20"/>
          <w:lang w:val="en-GB"/>
        </w:rPr>
      </w:pPr>
      <w:r>
        <w:rPr>
          <w:rFonts w:ascii="Verdana" w:hAnsi="Verdana" w:cs="Arial"/>
          <w:sz w:val="22"/>
          <w:szCs w:val="20"/>
          <w:lang w:val="en-GB"/>
        </w:rPr>
        <w:t>Important notes:</w:t>
      </w:r>
    </w:p>
    <w:p w:rsidR="00C47649" w:rsidRDefault="00C47649" w:rsidP="00C47649">
      <w:pPr>
        <w:numPr>
          <w:ilvl w:val="0"/>
          <w:numId w:val="1"/>
        </w:numPr>
        <w:spacing w:before="100" w:beforeAutospacing="1" w:after="100" w:afterAutospacing="1"/>
        <w:rPr>
          <w:rFonts w:ascii="Verdana" w:hAnsi="Verdana" w:cs="Arial"/>
          <w:sz w:val="22"/>
          <w:szCs w:val="20"/>
          <w:lang w:val="en-GB"/>
        </w:rPr>
      </w:pPr>
      <w:r>
        <w:rPr>
          <w:rFonts w:ascii="Verdana" w:hAnsi="Verdana" w:cs="Arial"/>
          <w:sz w:val="22"/>
          <w:szCs w:val="20"/>
          <w:lang w:val="en-GB"/>
        </w:rPr>
        <w:t>No medication can be given without the parent/guardian’s permission and signature (see page 3)</w:t>
      </w:r>
    </w:p>
    <w:p w:rsidR="000E506A" w:rsidRDefault="000E506A" w:rsidP="00C47649">
      <w:pPr>
        <w:numPr>
          <w:ilvl w:val="0"/>
          <w:numId w:val="1"/>
        </w:numPr>
        <w:spacing w:before="100" w:beforeAutospacing="1" w:after="100" w:afterAutospacing="1"/>
        <w:rPr>
          <w:rFonts w:ascii="Verdana" w:hAnsi="Verdana" w:cs="Arial"/>
          <w:sz w:val="22"/>
          <w:szCs w:val="20"/>
          <w:lang w:val="en-GB"/>
        </w:rPr>
      </w:pPr>
      <w:r>
        <w:rPr>
          <w:rFonts w:ascii="Verdana" w:hAnsi="Verdana" w:cs="Arial"/>
          <w:sz w:val="22"/>
          <w:szCs w:val="20"/>
          <w:lang w:val="en-GB"/>
        </w:rPr>
        <w:t>All medication must be declared, and be clearly labelled with the name of the child, type of medication, date of expiry, and if refrigeration is required</w:t>
      </w:r>
    </w:p>
    <w:p w:rsidR="000E506A" w:rsidRPr="00D522A4" w:rsidRDefault="000E506A" w:rsidP="000E506A">
      <w:pPr>
        <w:spacing w:before="100" w:beforeAutospacing="1" w:after="100" w:afterAutospacing="1"/>
        <w:rPr>
          <w:rFonts w:ascii="Verdana" w:hAnsi="Verdana" w:cs="Arial"/>
          <w:b/>
          <w:sz w:val="22"/>
          <w:szCs w:val="20"/>
          <w:lang w:val="en-GB"/>
        </w:rPr>
      </w:pPr>
      <w:r w:rsidRPr="00D522A4">
        <w:rPr>
          <w:rFonts w:ascii="Verdana" w:hAnsi="Verdana" w:cs="Arial"/>
          <w:b/>
          <w:sz w:val="22"/>
          <w:szCs w:val="20"/>
          <w:lang w:val="en-GB"/>
        </w:rPr>
        <w:t>Medication Authorisation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80"/>
        <w:gridCol w:w="3581"/>
        <w:gridCol w:w="1985"/>
      </w:tblGrid>
      <w:tr w:rsidR="000E506A" w:rsidRPr="00C30280" w:rsidTr="00C30280">
        <w:tc>
          <w:tcPr>
            <w:tcW w:w="2518" w:type="dxa"/>
            <w:shd w:val="clear" w:color="auto" w:fill="auto"/>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Type of Medication</w:t>
            </w:r>
          </w:p>
        </w:tc>
        <w:tc>
          <w:tcPr>
            <w:tcW w:w="1380" w:type="dxa"/>
            <w:shd w:val="clear" w:color="auto" w:fill="auto"/>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Dosage</w:t>
            </w:r>
          </w:p>
        </w:tc>
        <w:tc>
          <w:tcPr>
            <w:tcW w:w="3581" w:type="dxa"/>
            <w:shd w:val="clear" w:color="auto" w:fill="auto"/>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Possible Side Effects</w:t>
            </w:r>
          </w:p>
        </w:tc>
        <w:tc>
          <w:tcPr>
            <w:tcW w:w="1985" w:type="dxa"/>
            <w:shd w:val="clear" w:color="auto" w:fill="auto"/>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Team Manager to look after</w:t>
            </w:r>
          </w:p>
        </w:tc>
      </w:tr>
      <w:tr w:rsidR="000E506A" w:rsidRPr="00C30280" w:rsidTr="00C30280">
        <w:tc>
          <w:tcPr>
            <w:tcW w:w="2518"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p w:rsidR="000E506A" w:rsidRPr="00C30280" w:rsidRDefault="000E506A" w:rsidP="00C30280">
            <w:pPr>
              <w:spacing w:before="100" w:beforeAutospacing="1" w:after="100" w:afterAutospacing="1"/>
              <w:rPr>
                <w:rFonts w:ascii="Verdana" w:hAnsi="Verdana" w:cs="Arial"/>
                <w:sz w:val="22"/>
                <w:szCs w:val="20"/>
                <w:lang w:val="en-GB"/>
              </w:rPr>
            </w:pPr>
          </w:p>
        </w:tc>
        <w:tc>
          <w:tcPr>
            <w:tcW w:w="1380"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3581"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985" w:type="dxa"/>
            <w:shd w:val="clear" w:color="auto" w:fill="auto"/>
            <w:vAlign w:val="center"/>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Yes / No*</w:t>
            </w:r>
          </w:p>
        </w:tc>
      </w:tr>
      <w:tr w:rsidR="000E506A" w:rsidRPr="00C30280" w:rsidTr="00C30280">
        <w:tc>
          <w:tcPr>
            <w:tcW w:w="2518"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p w:rsidR="000E506A" w:rsidRPr="00C30280" w:rsidRDefault="000E506A" w:rsidP="00C30280">
            <w:pPr>
              <w:spacing w:before="100" w:beforeAutospacing="1" w:after="100" w:afterAutospacing="1"/>
              <w:rPr>
                <w:rFonts w:ascii="Verdana" w:hAnsi="Verdana" w:cs="Arial"/>
                <w:sz w:val="22"/>
                <w:szCs w:val="20"/>
                <w:lang w:val="en-GB"/>
              </w:rPr>
            </w:pPr>
          </w:p>
        </w:tc>
        <w:tc>
          <w:tcPr>
            <w:tcW w:w="1380"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3581"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985" w:type="dxa"/>
            <w:shd w:val="clear" w:color="auto" w:fill="auto"/>
            <w:vAlign w:val="center"/>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Yes / No*</w:t>
            </w:r>
          </w:p>
        </w:tc>
      </w:tr>
      <w:tr w:rsidR="000E506A" w:rsidRPr="00C30280" w:rsidTr="00C30280">
        <w:tc>
          <w:tcPr>
            <w:tcW w:w="2518"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p w:rsidR="000E506A" w:rsidRPr="00C30280" w:rsidRDefault="000E506A" w:rsidP="00C30280">
            <w:pPr>
              <w:spacing w:before="100" w:beforeAutospacing="1" w:after="100" w:afterAutospacing="1"/>
              <w:rPr>
                <w:rFonts w:ascii="Verdana" w:hAnsi="Verdana" w:cs="Arial"/>
                <w:sz w:val="22"/>
                <w:szCs w:val="20"/>
                <w:lang w:val="en-GB"/>
              </w:rPr>
            </w:pPr>
          </w:p>
        </w:tc>
        <w:tc>
          <w:tcPr>
            <w:tcW w:w="1380"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3581"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985" w:type="dxa"/>
            <w:shd w:val="clear" w:color="auto" w:fill="auto"/>
            <w:vAlign w:val="center"/>
          </w:tcPr>
          <w:p w:rsidR="000E506A" w:rsidRPr="00C30280" w:rsidRDefault="000E506A" w:rsidP="00C30280">
            <w:pPr>
              <w:spacing w:before="100" w:beforeAutospacing="1" w:after="100" w:afterAutospacing="1"/>
              <w:jc w:val="center"/>
              <w:rPr>
                <w:rFonts w:ascii="Verdana" w:hAnsi="Verdana" w:cs="Arial"/>
                <w:sz w:val="22"/>
                <w:szCs w:val="20"/>
                <w:lang w:val="en-GB"/>
              </w:rPr>
            </w:pPr>
            <w:r w:rsidRPr="00C30280">
              <w:rPr>
                <w:rFonts w:ascii="Verdana" w:hAnsi="Verdana" w:cs="Arial"/>
                <w:sz w:val="22"/>
                <w:szCs w:val="20"/>
                <w:lang w:val="en-GB"/>
              </w:rPr>
              <w:t>Yes / No*</w:t>
            </w:r>
          </w:p>
        </w:tc>
      </w:tr>
    </w:tbl>
    <w:p w:rsidR="000E506A" w:rsidRDefault="000E506A" w:rsidP="00C26360">
      <w:pPr>
        <w:spacing w:before="100" w:beforeAutospacing="1" w:after="100" w:afterAutospacing="1"/>
        <w:rPr>
          <w:rFonts w:ascii="Verdana" w:hAnsi="Verdana" w:cs="Arial"/>
          <w:sz w:val="22"/>
          <w:szCs w:val="20"/>
          <w:lang w:val="en-GB"/>
        </w:rPr>
      </w:pPr>
      <w:r>
        <w:rPr>
          <w:rFonts w:ascii="Verdana" w:hAnsi="Verdana" w:cs="Arial"/>
          <w:sz w:val="22"/>
          <w:szCs w:val="20"/>
          <w:lang w:val="en-GB"/>
        </w:rPr>
        <w:t xml:space="preserve">(*delete as appropriate.  </w:t>
      </w:r>
      <w:r w:rsidRPr="00C26360">
        <w:rPr>
          <w:rFonts w:ascii="Verdana" w:hAnsi="Verdana" w:cs="Arial"/>
          <w:sz w:val="20"/>
          <w:szCs w:val="20"/>
          <w:lang w:val="en-GB"/>
        </w:rPr>
        <w:t>Yes = Team Manager to look after, No = Child’s responsibility</w:t>
      </w:r>
      <w:r>
        <w:rPr>
          <w:rFonts w:ascii="Verdana" w:hAnsi="Verdana" w:cs="Arial"/>
          <w:sz w:val="22"/>
          <w:szCs w:val="20"/>
          <w:lang w:val="en-GB"/>
        </w:rPr>
        <w:t>)</w:t>
      </w:r>
    </w:p>
    <w:p w:rsidR="00C47649" w:rsidRPr="00D522A4" w:rsidRDefault="000E506A" w:rsidP="00235CAC">
      <w:pPr>
        <w:spacing w:before="100" w:beforeAutospacing="1" w:after="100" w:afterAutospacing="1"/>
        <w:rPr>
          <w:rFonts w:ascii="Verdana" w:hAnsi="Verdana" w:cs="Arial"/>
          <w:b/>
          <w:sz w:val="22"/>
          <w:szCs w:val="20"/>
          <w:lang w:val="en-GB"/>
        </w:rPr>
      </w:pPr>
      <w:r w:rsidRPr="00D522A4">
        <w:rPr>
          <w:rFonts w:ascii="Verdana" w:hAnsi="Verdana" w:cs="Arial"/>
          <w:b/>
          <w:sz w:val="22"/>
          <w:szCs w:val="20"/>
          <w:lang w:val="en-GB"/>
        </w:rPr>
        <w:t>Medication Record</w:t>
      </w:r>
    </w:p>
    <w:p w:rsidR="000E506A" w:rsidRDefault="000E506A" w:rsidP="00235CAC">
      <w:pPr>
        <w:spacing w:before="100" w:beforeAutospacing="1" w:after="100" w:afterAutospacing="1"/>
        <w:rPr>
          <w:rFonts w:ascii="Verdana" w:hAnsi="Verdana" w:cs="Arial"/>
          <w:sz w:val="22"/>
          <w:szCs w:val="20"/>
          <w:lang w:val="en-GB"/>
        </w:rPr>
      </w:pPr>
      <w:r>
        <w:rPr>
          <w:rFonts w:ascii="Verdana" w:hAnsi="Verdana" w:cs="Arial"/>
          <w:sz w:val="22"/>
          <w:szCs w:val="20"/>
          <w:lang w:val="en-GB"/>
        </w:rPr>
        <w:t>To be completed each day of the camp to ensure doses are not duplicated.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gridCol w:w="1886"/>
        <w:gridCol w:w="1886"/>
        <w:gridCol w:w="1886"/>
      </w:tblGrid>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Date</w:t>
            </w: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Dosage</w:t>
            </w: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Time</w:t>
            </w:r>
          </w:p>
        </w:tc>
        <w:tc>
          <w:tcPr>
            <w:tcW w:w="1886" w:type="dxa"/>
            <w:shd w:val="clear" w:color="auto" w:fill="auto"/>
          </w:tcPr>
          <w:p w:rsidR="000E506A" w:rsidRPr="00C30280" w:rsidRDefault="0036326A" w:rsidP="00C30280">
            <w:pPr>
              <w:spacing w:before="100" w:beforeAutospacing="1" w:after="100" w:afterAutospacing="1"/>
              <w:rPr>
                <w:rFonts w:ascii="Verdana" w:hAnsi="Verdana" w:cs="Arial"/>
                <w:sz w:val="22"/>
                <w:szCs w:val="20"/>
                <w:lang w:val="en-GB"/>
              </w:rPr>
            </w:pPr>
            <w:r>
              <w:rPr>
                <w:rFonts w:ascii="Verdana" w:hAnsi="Verdana" w:cs="Arial"/>
                <w:sz w:val="22"/>
                <w:szCs w:val="20"/>
                <w:lang w:val="en-GB"/>
              </w:rPr>
              <w:t>Provided</w:t>
            </w:r>
            <w:r w:rsidR="000E506A" w:rsidRPr="00C30280">
              <w:rPr>
                <w:rFonts w:ascii="Verdana" w:hAnsi="Verdana" w:cs="Arial"/>
                <w:sz w:val="22"/>
                <w:szCs w:val="20"/>
                <w:lang w:val="en-GB"/>
              </w:rPr>
              <w:t xml:space="preserve"> by</w:t>
            </w: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r w:rsidRPr="00C30280">
              <w:rPr>
                <w:rFonts w:ascii="Verdana" w:hAnsi="Verdana" w:cs="Arial"/>
                <w:sz w:val="22"/>
                <w:szCs w:val="20"/>
                <w:lang w:val="en-GB"/>
              </w:rPr>
              <w:t>Witnessed by</w:t>
            </w: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C26360" w:rsidRPr="00C30280" w:rsidTr="00C30280">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r>
      <w:tr w:rsidR="00C26360" w:rsidRPr="00C30280" w:rsidTr="00C30280">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D902D0" w:rsidRPr="00C30280" w:rsidTr="00C30280">
        <w:tc>
          <w:tcPr>
            <w:tcW w:w="1886" w:type="dxa"/>
            <w:shd w:val="clear" w:color="auto" w:fill="auto"/>
          </w:tcPr>
          <w:p w:rsidR="00D902D0" w:rsidRPr="00C30280" w:rsidRDefault="00D902D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D902D0" w:rsidRPr="00C30280" w:rsidRDefault="00D902D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D902D0" w:rsidRPr="00C30280" w:rsidRDefault="00D902D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D902D0" w:rsidRPr="00C30280" w:rsidRDefault="00D902D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D902D0" w:rsidRPr="00C30280" w:rsidRDefault="00D902D0" w:rsidP="00C30280">
            <w:pPr>
              <w:spacing w:before="100" w:beforeAutospacing="1" w:after="100" w:afterAutospacing="1"/>
              <w:rPr>
                <w:rFonts w:ascii="Verdana" w:hAnsi="Verdana" w:cs="Arial"/>
                <w:sz w:val="22"/>
                <w:szCs w:val="20"/>
                <w:lang w:val="en-GB"/>
              </w:rPr>
            </w:pPr>
          </w:p>
        </w:tc>
      </w:tr>
      <w:tr w:rsidR="00C26360" w:rsidRPr="00C30280" w:rsidTr="00C30280">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C26360" w:rsidRPr="00C30280" w:rsidRDefault="00C26360"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r w:rsidR="000E506A" w:rsidRPr="00C30280" w:rsidTr="00C30280">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c>
          <w:tcPr>
            <w:tcW w:w="1886" w:type="dxa"/>
            <w:shd w:val="clear" w:color="auto" w:fill="auto"/>
          </w:tcPr>
          <w:p w:rsidR="000E506A" w:rsidRPr="00C30280" w:rsidRDefault="000E506A" w:rsidP="00C30280">
            <w:pPr>
              <w:spacing w:before="100" w:beforeAutospacing="1" w:after="100" w:afterAutospacing="1"/>
              <w:rPr>
                <w:rFonts w:ascii="Verdana" w:hAnsi="Verdana" w:cs="Arial"/>
                <w:sz w:val="22"/>
                <w:szCs w:val="20"/>
                <w:lang w:val="en-GB"/>
              </w:rPr>
            </w:pPr>
          </w:p>
        </w:tc>
      </w:tr>
    </w:tbl>
    <w:p w:rsidR="000E506A" w:rsidRDefault="006A1A5B" w:rsidP="00235CAC">
      <w:pPr>
        <w:spacing w:before="100" w:beforeAutospacing="1" w:after="100" w:afterAutospacing="1"/>
        <w:rPr>
          <w:rFonts w:ascii="Verdana" w:hAnsi="Verdana" w:cs="Arial"/>
          <w:b/>
          <w:sz w:val="22"/>
          <w:szCs w:val="20"/>
          <w:lang w:val="en-GB"/>
        </w:rPr>
      </w:pPr>
      <w:r w:rsidRPr="00D902D0">
        <w:rPr>
          <w:rFonts w:ascii="Verdana" w:hAnsi="Verdana" w:cs="Arial"/>
          <w:b/>
          <w:sz w:val="28"/>
          <w:szCs w:val="20"/>
          <w:lang w:val="en-GB"/>
        </w:rPr>
        <w:lastRenderedPageBreak/>
        <w:t>Ad</w:t>
      </w:r>
      <w:r w:rsidR="00D522A4" w:rsidRPr="00D902D0">
        <w:rPr>
          <w:rFonts w:ascii="Verdana" w:hAnsi="Verdana" w:cs="Arial"/>
          <w:b/>
          <w:sz w:val="28"/>
          <w:szCs w:val="20"/>
          <w:lang w:val="en-GB"/>
        </w:rPr>
        <w:t xml:space="preserve">ditional information </w:t>
      </w:r>
      <w:r w:rsidR="00D522A4" w:rsidRPr="00D522A4">
        <w:rPr>
          <w:rFonts w:ascii="Verdana" w:hAnsi="Verdana" w:cs="Arial"/>
          <w:b/>
          <w:sz w:val="22"/>
          <w:szCs w:val="20"/>
          <w:lang w:val="en-GB"/>
        </w:rPr>
        <w:t>(if required</w:t>
      </w:r>
      <w:r w:rsidR="00D902D0">
        <w:rPr>
          <w:rFonts w:ascii="Verdana" w:hAnsi="Verdana" w:cs="Arial"/>
          <w:b/>
          <w:sz w:val="22"/>
          <w:szCs w:val="20"/>
          <w:lang w:val="en-GB"/>
        </w:rPr>
        <w:t>, including mobile phone number of swimmer if applicable</w:t>
      </w:r>
      <w:r w:rsidR="00D522A4" w:rsidRPr="00D522A4">
        <w:rPr>
          <w:rFonts w:ascii="Verdana" w:hAnsi="Verdana" w:cs="Arial"/>
          <w:b/>
          <w:sz w:val="22"/>
          <w:szCs w:val="20"/>
          <w:lang w:val="en-GB"/>
        </w:rPr>
        <w:t>)</w:t>
      </w:r>
      <w:r w:rsidR="00D902D0">
        <w:rPr>
          <w:rFonts w:ascii="Verdana" w:hAnsi="Verdana" w:cs="Arial"/>
          <w:b/>
          <w:sz w:val="22"/>
          <w:szCs w:val="20"/>
          <w:lang w:val="en-GB"/>
        </w:rPr>
        <w:t>:</w:t>
      </w: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235CAC">
      <w:pPr>
        <w:spacing w:before="100" w:beforeAutospacing="1" w:after="100" w:afterAutospacing="1"/>
        <w:rPr>
          <w:rFonts w:ascii="Verdana" w:hAnsi="Verdana" w:cs="Arial"/>
          <w:b/>
          <w:sz w:val="22"/>
          <w:szCs w:val="20"/>
          <w:lang w:val="en-GB"/>
        </w:rPr>
      </w:pPr>
    </w:p>
    <w:p w:rsidR="00D902D0" w:rsidRPr="00D902D0" w:rsidRDefault="00D902D0" w:rsidP="00235CAC">
      <w:pPr>
        <w:spacing w:before="100" w:beforeAutospacing="1" w:after="100" w:afterAutospacing="1"/>
        <w:rPr>
          <w:rFonts w:ascii="Verdana" w:hAnsi="Verdana" w:cs="Arial"/>
          <w:b/>
          <w:sz w:val="28"/>
          <w:szCs w:val="20"/>
          <w:lang w:val="en-GB"/>
        </w:rPr>
      </w:pPr>
      <w:r w:rsidRPr="00D902D0">
        <w:rPr>
          <w:rFonts w:ascii="Verdana" w:hAnsi="Verdana" w:cs="Arial"/>
          <w:b/>
          <w:sz w:val="28"/>
          <w:szCs w:val="20"/>
          <w:lang w:val="en-GB"/>
        </w:rPr>
        <w:t>Questions for Team Managers:</w:t>
      </w:r>
    </w:p>
    <w:p w:rsidR="00D902D0" w:rsidRDefault="00D902D0" w:rsidP="00235CAC">
      <w:pPr>
        <w:spacing w:before="100" w:beforeAutospacing="1" w:after="100" w:afterAutospacing="1"/>
        <w:rPr>
          <w:rFonts w:ascii="Verdana" w:hAnsi="Verdana" w:cs="Arial"/>
          <w:b/>
          <w:sz w:val="22"/>
          <w:szCs w:val="20"/>
          <w:lang w:val="en-GB"/>
        </w:rPr>
      </w:pPr>
    </w:p>
    <w:p w:rsidR="00D902D0" w:rsidRDefault="00D902D0" w:rsidP="00D902D0">
      <w:pPr>
        <w:numPr>
          <w:ilvl w:val="0"/>
          <w:numId w:val="7"/>
        </w:numPr>
        <w:spacing w:before="100" w:beforeAutospacing="1" w:after="100" w:afterAutospacing="1"/>
        <w:rPr>
          <w:rFonts w:ascii="Verdana" w:hAnsi="Verdana" w:cs="Arial"/>
          <w:b/>
          <w:sz w:val="22"/>
          <w:szCs w:val="20"/>
          <w:lang w:val="en-GB"/>
        </w:rPr>
      </w:pPr>
      <w:r>
        <w:rPr>
          <w:rFonts w:ascii="Verdana" w:hAnsi="Verdana" w:cs="Arial"/>
          <w:b/>
          <w:sz w:val="22"/>
          <w:szCs w:val="20"/>
          <w:lang w:val="en-GB"/>
        </w:rPr>
        <w:t xml:space="preserve"> </w:t>
      </w:r>
      <w:r>
        <w:rPr>
          <w:rFonts w:ascii="Verdana" w:hAnsi="Verdana" w:cs="Arial"/>
          <w:b/>
          <w:sz w:val="22"/>
          <w:szCs w:val="20"/>
          <w:lang w:val="en-GB"/>
        </w:rPr>
        <w:br/>
      </w:r>
      <w:r>
        <w:rPr>
          <w:rFonts w:ascii="Verdana" w:hAnsi="Verdana" w:cs="Arial"/>
          <w:b/>
          <w:sz w:val="22"/>
          <w:szCs w:val="20"/>
          <w:lang w:val="en-GB"/>
        </w:rPr>
        <w:br/>
      </w:r>
    </w:p>
    <w:p w:rsidR="00D902D0" w:rsidRDefault="00D902D0" w:rsidP="00D902D0">
      <w:pPr>
        <w:spacing w:before="100" w:beforeAutospacing="1" w:after="100" w:afterAutospacing="1"/>
        <w:rPr>
          <w:rFonts w:ascii="Verdana" w:hAnsi="Verdana" w:cs="Arial"/>
          <w:b/>
          <w:sz w:val="22"/>
          <w:szCs w:val="20"/>
          <w:lang w:val="en-GB"/>
        </w:rPr>
      </w:pPr>
      <w:r>
        <w:rPr>
          <w:rFonts w:ascii="Verdana" w:hAnsi="Verdana" w:cs="Arial"/>
          <w:b/>
          <w:sz w:val="22"/>
          <w:szCs w:val="20"/>
          <w:lang w:val="en-GB"/>
        </w:rPr>
        <w:br/>
      </w:r>
    </w:p>
    <w:p w:rsidR="00D902D0" w:rsidRDefault="00D902D0" w:rsidP="00D902D0">
      <w:pPr>
        <w:numPr>
          <w:ilvl w:val="0"/>
          <w:numId w:val="7"/>
        </w:numPr>
        <w:spacing w:before="100" w:beforeAutospacing="1" w:after="100" w:afterAutospacing="1"/>
        <w:rPr>
          <w:rFonts w:ascii="Verdana" w:hAnsi="Verdana" w:cs="Arial"/>
          <w:b/>
          <w:sz w:val="22"/>
          <w:szCs w:val="20"/>
          <w:lang w:val="en-GB"/>
        </w:rPr>
      </w:pPr>
      <w:r>
        <w:rPr>
          <w:rFonts w:ascii="Verdana" w:hAnsi="Verdana" w:cs="Arial"/>
          <w:b/>
          <w:sz w:val="22"/>
          <w:szCs w:val="20"/>
          <w:lang w:val="en-GB"/>
        </w:rPr>
        <w:br/>
      </w:r>
      <w:r>
        <w:rPr>
          <w:rFonts w:ascii="Verdana" w:hAnsi="Verdana" w:cs="Arial"/>
          <w:b/>
          <w:sz w:val="22"/>
          <w:szCs w:val="20"/>
          <w:lang w:val="en-GB"/>
        </w:rPr>
        <w:br/>
      </w:r>
    </w:p>
    <w:p w:rsidR="00D902D0" w:rsidRDefault="00D902D0" w:rsidP="00D902D0">
      <w:pPr>
        <w:spacing w:before="100" w:beforeAutospacing="1" w:after="100" w:afterAutospacing="1"/>
        <w:rPr>
          <w:rFonts w:ascii="Verdana" w:hAnsi="Verdana" w:cs="Arial"/>
          <w:b/>
          <w:sz w:val="22"/>
          <w:szCs w:val="20"/>
          <w:lang w:val="en-GB"/>
        </w:rPr>
      </w:pPr>
      <w:r>
        <w:rPr>
          <w:rFonts w:ascii="Verdana" w:hAnsi="Verdana" w:cs="Arial"/>
          <w:b/>
          <w:sz w:val="22"/>
          <w:szCs w:val="20"/>
          <w:lang w:val="en-GB"/>
        </w:rPr>
        <w:br/>
      </w:r>
    </w:p>
    <w:p w:rsidR="00D902D0" w:rsidRPr="00D522A4" w:rsidRDefault="00D902D0" w:rsidP="00D902D0">
      <w:pPr>
        <w:numPr>
          <w:ilvl w:val="0"/>
          <w:numId w:val="7"/>
        </w:numPr>
        <w:spacing w:before="100" w:beforeAutospacing="1" w:after="100" w:afterAutospacing="1"/>
        <w:rPr>
          <w:rFonts w:ascii="Verdana" w:hAnsi="Verdana" w:cs="Arial"/>
          <w:b/>
          <w:sz w:val="22"/>
          <w:szCs w:val="20"/>
          <w:lang w:val="en-GB"/>
        </w:rPr>
      </w:pPr>
    </w:p>
    <w:sectPr w:rsidR="00D902D0" w:rsidRPr="00D522A4" w:rsidSect="007F34E0">
      <w:headerReference w:type="default" r:id="rId9"/>
      <w:footerReference w:type="even" r:id="rId10"/>
      <w:footerReference w:type="default" r:id="rId11"/>
      <w:pgSz w:w="11900" w:h="16820"/>
      <w:pgMar w:top="1134" w:right="1268"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18" w:rsidRDefault="00A53618" w:rsidP="00806110">
      <w:r>
        <w:separator/>
      </w:r>
    </w:p>
  </w:endnote>
  <w:endnote w:type="continuationSeparator" w:id="0">
    <w:p w:rsidR="00A53618" w:rsidRDefault="00A53618" w:rsidP="008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51" w:rsidRDefault="00E34F51" w:rsidP="001B1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F51" w:rsidRDefault="00E34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51" w:rsidRPr="00877B69" w:rsidRDefault="00E34F51" w:rsidP="001B137D">
    <w:pPr>
      <w:pStyle w:val="Footer"/>
      <w:framePr w:wrap="around" w:vAnchor="text" w:hAnchor="page" w:x="5559" w:y="-310"/>
      <w:rPr>
        <w:rStyle w:val="PageNumber"/>
        <w:rFonts w:ascii="Verdana" w:hAnsi="Verdana"/>
        <w:b/>
        <w:color w:val="FFFFFF"/>
      </w:rPr>
    </w:pPr>
    <w:r w:rsidRPr="00877B69">
      <w:rPr>
        <w:rStyle w:val="PageNumber"/>
        <w:rFonts w:ascii="Verdana" w:hAnsi="Verdana"/>
        <w:b/>
        <w:color w:val="FFFFFF"/>
      </w:rPr>
      <w:t xml:space="preserve">Page </w:t>
    </w:r>
    <w:r w:rsidRPr="00877B69">
      <w:rPr>
        <w:rStyle w:val="PageNumber"/>
        <w:rFonts w:ascii="Verdana" w:hAnsi="Verdana"/>
        <w:b/>
        <w:color w:val="FFFFFF"/>
      </w:rPr>
      <w:fldChar w:fldCharType="begin"/>
    </w:r>
    <w:r w:rsidRPr="00877B69">
      <w:rPr>
        <w:rStyle w:val="PageNumber"/>
        <w:rFonts w:ascii="Verdana" w:hAnsi="Verdana"/>
        <w:b/>
        <w:color w:val="FFFFFF"/>
      </w:rPr>
      <w:instrText xml:space="preserve">PAGE  </w:instrText>
    </w:r>
    <w:r w:rsidRPr="00877B69">
      <w:rPr>
        <w:rStyle w:val="PageNumber"/>
        <w:rFonts w:ascii="Verdana" w:hAnsi="Verdana"/>
        <w:b/>
        <w:color w:val="FFFFFF"/>
      </w:rPr>
      <w:fldChar w:fldCharType="separate"/>
    </w:r>
    <w:r w:rsidR="00165E29">
      <w:rPr>
        <w:rStyle w:val="PageNumber"/>
        <w:rFonts w:ascii="Verdana" w:hAnsi="Verdana"/>
        <w:b/>
        <w:noProof/>
        <w:color w:val="FFFFFF"/>
      </w:rPr>
      <w:t>5</w:t>
    </w:r>
    <w:r w:rsidRPr="00877B69">
      <w:rPr>
        <w:rStyle w:val="PageNumber"/>
        <w:rFonts w:ascii="Verdana" w:hAnsi="Verdana"/>
        <w:b/>
        <w:color w:val="FFFFFF"/>
      </w:rPr>
      <w:fldChar w:fldCharType="end"/>
    </w:r>
    <w:r w:rsidRPr="00877B69">
      <w:rPr>
        <w:rStyle w:val="PageNumber"/>
        <w:rFonts w:ascii="Verdana" w:hAnsi="Verdana"/>
        <w:b/>
        <w:color w:val="FFFFFF"/>
      </w:rPr>
      <w:t xml:space="preserve"> </w:t>
    </w:r>
  </w:p>
  <w:p w:rsidR="00E34F51" w:rsidRDefault="00FB4BEF">
    <w:pPr>
      <w:pStyle w:val="Footer"/>
    </w:pPr>
    <w:r>
      <w:rPr>
        <w:noProof/>
        <w:lang w:val="en-GB" w:eastAsia="en-GB"/>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-315595</wp:posOffset>
              </wp:positionV>
              <wp:extent cx="5943600" cy="342900"/>
              <wp:effectExtent l="9525" t="8255"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gradFill rotWithShape="1">
                        <a:gsLst>
                          <a:gs pos="0">
                            <a:srgbClr val="1C2E67">
                              <a:alpha val="95000"/>
                            </a:srgbClr>
                          </a:gs>
                          <a:gs pos="100000">
                            <a:srgbClr val="1C2E67">
                              <a:gamma/>
                              <a:tint val="72157"/>
                              <a:invGamma/>
                            </a:srgbClr>
                          </a:gs>
                        </a:gsLst>
                        <a:lin ang="5400000" scaled="1"/>
                      </a:gra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24.85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" fillcolor="#1c2e67" stroked="f" strokecolor="#4a7ebb">
              <v:fill opacity="62259f" color2="#5b6891" rotate="t" focus="100%" type="gradient"/>
              <v:shadow opacity="22936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18" w:rsidRDefault="00A53618" w:rsidP="00806110">
      <w:r>
        <w:separator/>
      </w:r>
    </w:p>
  </w:footnote>
  <w:footnote w:type="continuationSeparator" w:id="0">
    <w:p w:rsidR="00A53618" w:rsidRDefault="00A53618" w:rsidP="0080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51" w:rsidRDefault="00FB4BEF" w:rsidP="00930F15">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-228600</wp:posOffset>
              </wp:positionV>
              <wp:extent cx="4914900" cy="681355"/>
              <wp:effectExtent l="0" t="0" r="0" b="4445"/>
              <wp:wrapThrough wrapText="bothSides">
                <wp:wrapPolygon edited="0">
                  <wp:start x="-42" y="0"/>
                  <wp:lineTo x="-42" y="20996"/>
                  <wp:lineTo x="21600" y="20996"/>
                  <wp:lineTo x="21600" y="0"/>
                  <wp:lineTo x="-42"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1355"/>
                      </a:xfrm>
                      <a:prstGeom prst="rect">
                        <a:avLst/>
                      </a:prstGeom>
                      <a:gradFill rotWithShape="1">
                        <a:gsLst>
                          <a:gs pos="0">
                            <a:srgbClr val="1C2E67">
                              <a:alpha val="95000"/>
                            </a:srgbClr>
                          </a:gs>
                          <a:gs pos="100000">
                            <a:srgbClr val="1C2E67">
                              <a:gamma/>
                              <a:tint val="72157"/>
                              <a:invGamma/>
                            </a:srgbClr>
                          </a:gs>
                        </a:gsLst>
                        <a:lin ang="5400000" scaled="1"/>
                      </a:gra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1pt;margin-top:-18pt;width:387pt;height:5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" fillcolor="#1c2e67" stroked="f" strokecolor="#4a7ebb">
              <v:fill opacity="62259f" color2="#5b6891" rotate="t" focus="100%" type="gradient"/>
              <v:shadow opacity="22936f" origin=",.5" offset="0,.63889mm"/>
              <w10:wrap type="through"/>
            </v:rect>
          </w:pict>
        </mc:Fallback>
      </mc:AlternateContent>
    </w:r>
  </w:p>
  <w:p w:rsidR="00E34F51" w:rsidRDefault="00FB4BEF" w:rsidP="00930F15">
    <w:r>
      <w:rPr>
        <w:noProof/>
        <w:lang w:val="en-GB" w:eastAsia="en-GB"/>
      </w:rPr>
      <w:drawing>
        <wp:anchor distT="0" distB="0" distL="114300" distR="114300" simplePos="0" relativeHeight="251658240" behindDoc="0" locked="0" layoutInCell="1" allowOverlap="1">
          <wp:simplePos x="0" y="0"/>
          <wp:positionH relativeFrom="column">
            <wp:posOffset>-165100</wp:posOffset>
          </wp:positionH>
          <wp:positionV relativeFrom="paragraph">
            <wp:posOffset>-508635</wp:posOffset>
          </wp:positionV>
          <wp:extent cx="1270000" cy="848360"/>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483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1612900</wp:posOffset>
              </wp:positionH>
              <wp:positionV relativeFrom="paragraph">
                <wp:posOffset>-404495</wp:posOffset>
              </wp:positionV>
              <wp:extent cx="4584700" cy="839470"/>
              <wp:effectExtent l="3175" t="0" r="3175" b="3175"/>
              <wp:wrapThrough wrapText="bothSides">
                <wp:wrapPolygon edited="0">
                  <wp:start x="0" y="0"/>
                  <wp:lineTo x="21600" y="0"/>
                  <wp:lineTo x="21600" y="21600"/>
                  <wp:lineTo x="0" y="2160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F51" w:rsidRPr="001B137D" w:rsidRDefault="00E34F51" w:rsidP="00930F15">
                          <w:pPr>
                            <w:jc w:val="center"/>
                            <w:rPr>
                              <w:rFonts w:ascii="Verdana" w:hAnsi="Verdana" w:cs="Verdana"/>
                              <w:b/>
                              <w:bCs/>
                              <w:color w:val="CDE5F1"/>
                              <w:sz w:val="14"/>
                              <w:szCs w:val="64"/>
                            </w:rPr>
                          </w:pPr>
                        </w:p>
                        <w:p w:rsidR="00E34F51" w:rsidRPr="00B738D8" w:rsidRDefault="00E34F51" w:rsidP="00930F15">
                          <w:pPr>
                            <w:jc w:val="center"/>
                            <w:rPr>
                              <w:sz w:val="8"/>
                            </w:rPr>
                          </w:pPr>
                          <w:r w:rsidRPr="00B738D8">
                            <w:rPr>
                              <w:rFonts w:ascii="Verdana" w:hAnsi="Verdana" w:cs="Verdana"/>
                              <w:b/>
                              <w:bCs/>
                              <w:color w:val="CDE5F1"/>
                              <w:sz w:val="36"/>
                              <w:szCs w:val="64"/>
                            </w:rPr>
                            <w:t>City of Derby Swimming Club</w:t>
                          </w:r>
                        </w:p>
                        <w:p w:rsidR="00E34F51" w:rsidRPr="00465AC9" w:rsidRDefault="00D00714" w:rsidP="00930F15">
                          <w:pPr>
                            <w:jc w:val="center"/>
                            <w:rPr>
                              <w:rFonts w:ascii="Verdana" w:hAnsi="Verdana"/>
                              <w:color w:val="FFFFFF"/>
                            </w:rPr>
                          </w:pPr>
                          <w:r>
                            <w:rPr>
                              <w:rFonts w:ascii="Verdana" w:hAnsi="Verdana"/>
                              <w:color w:val="FFFFFF"/>
                            </w:rPr>
                            <w:t>Parental Consent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7pt;margin-top:-31.85pt;width:361pt;height:6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O3rwIAALk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" filled="f" stroked="f">
              <v:textbox inset=",7.2pt,,7.2pt">
                <w:txbxContent>
                  <w:p w:rsidR="00E34F51" w:rsidRPr="001B137D" w:rsidRDefault="00E34F51" w:rsidP="00930F15">
                    <w:pPr>
                      <w:jc w:val="center"/>
                      <w:rPr>
                        <w:rFonts w:ascii="Verdana" w:hAnsi="Verdana" w:cs="Verdana"/>
                        <w:b/>
                        <w:bCs/>
                        <w:color w:val="CDE5F1"/>
                        <w:sz w:val="14"/>
                        <w:szCs w:val="64"/>
                      </w:rPr>
                    </w:pPr>
                  </w:p>
                  <w:p w:rsidR="00E34F51" w:rsidRPr="00B738D8" w:rsidRDefault="00E34F51" w:rsidP="00930F15">
                    <w:pPr>
                      <w:jc w:val="center"/>
                      <w:rPr>
                        <w:sz w:val="8"/>
                      </w:rPr>
                    </w:pPr>
                    <w:r w:rsidRPr="00B738D8">
                      <w:rPr>
                        <w:rFonts w:ascii="Verdana" w:hAnsi="Verdana" w:cs="Verdana"/>
                        <w:b/>
                        <w:bCs/>
                        <w:color w:val="CDE5F1"/>
                        <w:sz w:val="36"/>
                        <w:szCs w:val="64"/>
                      </w:rPr>
                      <w:t>City of Derby Swimming Club</w:t>
                    </w:r>
                  </w:p>
                  <w:p w:rsidR="00E34F51" w:rsidRPr="00465AC9" w:rsidRDefault="00D00714" w:rsidP="00930F15">
                    <w:pPr>
                      <w:jc w:val="center"/>
                      <w:rPr>
                        <w:rFonts w:ascii="Verdana" w:hAnsi="Verdana"/>
                        <w:color w:val="FFFFFF"/>
                      </w:rPr>
                    </w:pPr>
                    <w:r>
                      <w:rPr>
                        <w:rFonts w:ascii="Verdana" w:hAnsi="Verdana"/>
                        <w:color w:val="FFFFFF"/>
                      </w:rPr>
                      <w:t>Parental Consent Form</w:t>
                    </w:r>
                  </w:p>
                </w:txbxContent>
              </v:textbox>
              <w10:wrap type="through"/>
            </v:shape>
          </w:pict>
        </mc:Fallback>
      </mc:AlternateContent>
    </w:r>
  </w:p>
  <w:p w:rsidR="00E34F51" w:rsidRDefault="00E34F51" w:rsidP="00930F15"/>
  <w:p w:rsidR="00E34F51" w:rsidRDefault="00E34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A4F5FBB"/>
    <w:multiLevelType w:val="hybridMultilevel"/>
    <w:tmpl w:val="B594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26069"/>
    <w:multiLevelType w:val="hybridMultilevel"/>
    <w:tmpl w:val="22E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5EAF"/>
    <w:multiLevelType w:val="hybridMultilevel"/>
    <w:tmpl w:val="717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9">
      <o:colormru v:ext="edit" colors="white,#1a0aa3,#102240,#18294f,#1c2e6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65"/>
    <w:rsid w:val="000335C2"/>
    <w:rsid w:val="000359E0"/>
    <w:rsid w:val="00045E8A"/>
    <w:rsid w:val="000C28C6"/>
    <w:rsid w:val="000E506A"/>
    <w:rsid w:val="000F27E0"/>
    <w:rsid w:val="00101FBB"/>
    <w:rsid w:val="00103393"/>
    <w:rsid w:val="00145632"/>
    <w:rsid w:val="001515B5"/>
    <w:rsid w:val="00165E29"/>
    <w:rsid w:val="001803D0"/>
    <w:rsid w:val="00194619"/>
    <w:rsid w:val="001A0BDE"/>
    <w:rsid w:val="001B137D"/>
    <w:rsid w:val="001B72CE"/>
    <w:rsid w:val="00222B39"/>
    <w:rsid w:val="00235CAC"/>
    <w:rsid w:val="00243144"/>
    <w:rsid w:val="00245484"/>
    <w:rsid w:val="00257D2F"/>
    <w:rsid w:val="00271F6C"/>
    <w:rsid w:val="00286AFE"/>
    <w:rsid w:val="0029554C"/>
    <w:rsid w:val="002B318F"/>
    <w:rsid w:val="002B45A3"/>
    <w:rsid w:val="002D0A48"/>
    <w:rsid w:val="002D2093"/>
    <w:rsid w:val="002F42BB"/>
    <w:rsid w:val="00307F0B"/>
    <w:rsid w:val="0033368D"/>
    <w:rsid w:val="00342E2D"/>
    <w:rsid w:val="0036326A"/>
    <w:rsid w:val="003945FE"/>
    <w:rsid w:val="00410678"/>
    <w:rsid w:val="00465AC9"/>
    <w:rsid w:val="00470995"/>
    <w:rsid w:val="00484C4B"/>
    <w:rsid w:val="004A3872"/>
    <w:rsid w:val="004B3BF9"/>
    <w:rsid w:val="004D0546"/>
    <w:rsid w:val="004E5DBB"/>
    <w:rsid w:val="004F6263"/>
    <w:rsid w:val="005561BE"/>
    <w:rsid w:val="005925B2"/>
    <w:rsid w:val="005970F9"/>
    <w:rsid w:val="006006A9"/>
    <w:rsid w:val="00626C36"/>
    <w:rsid w:val="00686A01"/>
    <w:rsid w:val="006A1A5B"/>
    <w:rsid w:val="006E2948"/>
    <w:rsid w:val="00706C3A"/>
    <w:rsid w:val="00716F02"/>
    <w:rsid w:val="007C151B"/>
    <w:rsid w:val="007E4A6A"/>
    <w:rsid w:val="007F34E0"/>
    <w:rsid w:val="007F4EAC"/>
    <w:rsid w:val="00806110"/>
    <w:rsid w:val="0083457F"/>
    <w:rsid w:val="00866803"/>
    <w:rsid w:val="00877B69"/>
    <w:rsid w:val="00890EF4"/>
    <w:rsid w:val="008A2EB0"/>
    <w:rsid w:val="008D637A"/>
    <w:rsid w:val="008E7906"/>
    <w:rsid w:val="00911AF0"/>
    <w:rsid w:val="009219E9"/>
    <w:rsid w:val="00930F15"/>
    <w:rsid w:val="00950D91"/>
    <w:rsid w:val="009520DA"/>
    <w:rsid w:val="00956ACB"/>
    <w:rsid w:val="00964BBF"/>
    <w:rsid w:val="009A036F"/>
    <w:rsid w:val="009A6D17"/>
    <w:rsid w:val="009D253E"/>
    <w:rsid w:val="00A005E9"/>
    <w:rsid w:val="00A3324C"/>
    <w:rsid w:val="00A43B94"/>
    <w:rsid w:val="00A53618"/>
    <w:rsid w:val="00A61D93"/>
    <w:rsid w:val="00A83841"/>
    <w:rsid w:val="00AA495D"/>
    <w:rsid w:val="00AB7B2C"/>
    <w:rsid w:val="00AC6F00"/>
    <w:rsid w:val="00AE1B0F"/>
    <w:rsid w:val="00B37CD9"/>
    <w:rsid w:val="00B42368"/>
    <w:rsid w:val="00B738D8"/>
    <w:rsid w:val="00B95424"/>
    <w:rsid w:val="00BE1689"/>
    <w:rsid w:val="00C15076"/>
    <w:rsid w:val="00C22619"/>
    <w:rsid w:val="00C26360"/>
    <w:rsid w:val="00C30280"/>
    <w:rsid w:val="00C31373"/>
    <w:rsid w:val="00C43A95"/>
    <w:rsid w:val="00C47649"/>
    <w:rsid w:val="00C47ED1"/>
    <w:rsid w:val="00CA5A87"/>
    <w:rsid w:val="00CA5CF8"/>
    <w:rsid w:val="00CC3A9A"/>
    <w:rsid w:val="00CD565C"/>
    <w:rsid w:val="00CE51CA"/>
    <w:rsid w:val="00D00714"/>
    <w:rsid w:val="00D155CE"/>
    <w:rsid w:val="00D23158"/>
    <w:rsid w:val="00D522A4"/>
    <w:rsid w:val="00D5258A"/>
    <w:rsid w:val="00D57013"/>
    <w:rsid w:val="00D902D0"/>
    <w:rsid w:val="00DB5510"/>
    <w:rsid w:val="00DC5C45"/>
    <w:rsid w:val="00DD2FC1"/>
    <w:rsid w:val="00DE2765"/>
    <w:rsid w:val="00E045AD"/>
    <w:rsid w:val="00E16FBB"/>
    <w:rsid w:val="00E17182"/>
    <w:rsid w:val="00E24371"/>
    <w:rsid w:val="00E24790"/>
    <w:rsid w:val="00E34F51"/>
    <w:rsid w:val="00EA1F04"/>
    <w:rsid w:val="00EC0E2C"/>
    <w:rsid w:val="00EC4F42"/>
    <w:rsid w:val="00ED00D0"/>
    <w:rsid w:val="00EE3E22"/>
    <w:rsid w:val="00F34816"/>
    <w:rsid w:val="00FB2E6F"/>
    <w:rsid w:val="00FB4BEF"/>
    <w:rsid w:val="00FD06F5"/>
    <w:rsid w:val="00FE701E"/>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ru v:ext="edit" colors="white,#1a0aa3,#102240,#18294f,#1c2e67"/>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765"/>
    <w:pPr>
      <w:spacing w:before="100" w:beforeAutospacing="1" w:after="100" w:afterAutospacing="1"/>
    </w:pPr>
    <w:rPr>
      <w:rFonts w:ascii="Times" w:hAnsi="Times"/>
      <w:sz w:val="20"/>
      <w:szCs w:val="20"/>
      <w:lang w:val="en-GB"/>
    </w:rPr>
  </w:style>
  <w:style w:type="paragraph" w:styleId="FootnoteText">
    <w:name w:val="footnote text"/>
    <w:basedOn w:val="Normal"/>
    <w:link w:val="FootnoteTextChar"/>
    <w:uiPriority w:val="99"/>
    <w:unhideWhenUsed/>
    <w:rsid w:val="00806110"/>
  </w:style>
  <w:style w:type="character" w:customStyle="1" w:styleId="FootnoteTextChar">
    <w:name w:val="Footnote Text Char"/>
    <w:link w:val="FootnoteText"/>
    <w:uiPriority w:val="99"/>
    <w:rsid w:val="00806110"/>
    <w:rPr>
      <w:sz w:val="24"/>
      <w:szCs w:val="24"/>
      <w:lang w:val="en-US"/>
    </w:rPr>
  </w:style>
  <w:style w:type="character" w:styleId="FootnoteReference">
    <w:name w:val="footnote reference"/>
    <w:uiPriority w:val="99"/>
    <w:unhideWhenUsed/>
    <w:rsid w:val="00806110"/>
    <w:rPr>
      <w:vertAlign w:val="superscript"/>
    </w:rPr>
  </w:style>
  <w:style w:type="paragraph" w:styleId="Footer">
    <w:name w:val="footer"/>
    <w:basedOn w:val="Normal"/>
    <w:link w:val="FooterChar"/>
    <w:uiPriority w:val="99"/>
    <w:unhideWhenUsed/>
    <w:rsid w:val="00806110"/>
    <w:pPr>
      <w:tabs>
        <w:tab w:val="center" w:pos="4320"/>
        <w:tab w:val="right" w:pos="8640"/>
      </w:tabs>
    </w:pPr>
  </w:style>
  <w:style w:type="character" w:customStyle="1" w:styleId="FooterChar">
    <w:name w:val="Footer Char"/>
    <w:link w:val="Footer"/>
    <w:uiPriority w:val="99"/>
    <w:rsid w:val="00806110"/>
    <w:rPr>
      <w:sz w:val="24"/>
      <w:szCs w:val="24"/>
      <w:lang w:val="en-US"/>
    </w:rPr>
  </w:style>
  <w:style w:type="character" w:styleId="PageNumber">
    <w:name w:val="page number"/>
    <w:uiPriority w:val="99"/>
    <w:semiHidden/>
    <w:unhideWhenUsed/>
    <w:rsid w:val="00806110"/>
  </w:style>
  <w:style w:type="paragraph" w:styleId="Header">
    <w:name w:val="header"/>
    <w:basedOn w:val="Normal"/>
    <w:link w:val="HeaderChar"/>
    <w:uiPriority w:val="99"/>
    <w:unhideWhenUsed/>
    <w:rsid w:val="00806110"/>
    <w:pPr>
      <w:tabs>
        <w:tab w:val="center" w:pos="4320"/>
        <w:tab w:val="right" w:pos="8640"/>
      </w:tabs>
    </w:pPr>
  </w:style>
  <w:style w:type="character" w:customStyle="1" w:styleId="HeaderChar">
    <w:name w:val="Header Char"/>
    <w:link w:val="Header"/>
    <w:uiPriority w:val="99"/>
    <w:rsid w:val="00806110"/>
    <w:rPr>
      <w:sz w:val="24"/>
      <w:szCs w:val="24"/>
      <w:lang w:val="en-US"/>
    </w:rPr>
  </w:style>
  <w:style w:type="table" w:styleId="TableGrid">
    <w:name w:val="Table Grid"/>
    <w:basedOn w:val="TableNormal"/>
    <w:uiPriority w:val="59"/>
    <w:rsid w:val="0086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765"/>
    <w:pPr>
      <w:spacing w:before="100" w:beforeAutospacing="1" w:after="100" w:afterAutospacing="1"/>
    </w:pPr>
    <w:rPr>
      <w:rFonts w:ascii="Times" w:hAnsi="Times"/>
      <w:sz w:val="20"/>
      <w:szCs w:val="20"/>
      <w:lang w:val="en-GB"/>
    </w:rPr>
  </w:style>
  <w:style w:type="paragraph" w:styleId="FootnoteText">
    <w:name w:val="footnote text"/>
    <w:basedOn w:val="Normal"/>
    <w:link w:val="FootnoteTextChar"/>
    <w:uiPriority w:val="99"/>
    <w:unhideWhenUsed/>
    <w:rsid w:val="00806110"/>
  </w:style>
  <w:style w:type="character" w:customStyle="1" w:styleId="FootnoteTextChar">
    <w:name w:val="Footnote Text Char"/>
    <w:link w:val="FootnoteText"/>
    <w:uiPriority w:val="99"/>
    <w:rsid w:val="00806110"/>
    <w:rPr>
      <w:sz w:val="24"/>
      <w:szCs w:val="24"/>
      <w:lang w:val="en-US"/>
    </w:rPr>
  </w:style>
  <w:style w:type="character" w:styleId="FootnoteReference">
    <w:name w:val="footnote reference"/>
    <w:uiPriority w:val="99"/>
    <w:unhideWhenUsed/>
    <w:rsid w:val="00806110"/>
    <w:rPr>
      <w:vertAlign w:val="superscript"/>
    </w:rPr>
  </w:style>
  <w:style w:type="paragraph" w:styleId="Footer">
    <w:name w:val="footer"/>
    <w:basedOn w:val="Normal"/>
    <w:link w:val="FooterChar"/>
    <w:uiPriority w:val="99"/>
    <w:unhideWhenUsed/>
    <w:rsid w:val="00806110"/>
    <w:pPr>
      <w:tabs>
        <w:tab w:val="center" w:pos="4320"/>
        <w:tab w:val="right" w:pos="8640"/>
      </w:tabs>
    </w:pPr>
  </w:style>
  <w:style w:type="character" w:customStyle="1" w:styleId="FooterChar">
    <w:name w:val="Footer Char"/>
    <w:link w:val="Footer"/>
    <w:uiPriority w:val="99"/>
    <w:rsid w:val="00806110"/>
    <w:rPr>
      <w:sz w:val="24"/>
      <w:szCs w:val="24"/>
      <w:lang w:val="en-US"/>
    </w:rPr>
  </w:style>
  <w:style w:type="character" w:styleId="PageNumber">
    <w:name w:val="page number"/>
    <w:uiPriority w:val="99"/>
    <w:semiHidden/>
    <w:unhideWhenUsed/>
    <w:rsid w:val="00806110"/>
  </w:style>
  <w:style w:type="paragraph" w:styleId="Header">
    <w:name w:val="header"/>
    <w:basedOn w:val="Normal"/>
    <w:link w:val="HeaderChar"/>
    <w:uiPriority w:val="99"/>
    <w:unhideWhenUsed/>
    <w:rsid w:val="00806110"/>
    <w:pPr>
      <w:tabs>
        <w:tab w:val="center" w:pos="4320"/>
        <w:tab w:val="right" w:pos="8640"/>
      </w:tabs>
    </w:pPr>
  </w:style>
  <w:style w:type="character" w:customStyle="1" w:styleId="HeaderChar">
    <w:name w:val="Header Char"/>
    <w:link w:val="Header"/>
    <w:uiPriority w:val="99"/>
    <w:rsid w:val="00806110"/>
    <w:rPr>
      <w:sz w:val="24"/>
      <w:szCs w:val="24"/>
      <w:lang w:val="en-US"/>
    </w:rPr>
  </w:style>
  <w:style w:type="table" w:styleId="TableGrid">
    <w:name w:val="Table Grid"/>
    <w:basedOn w:val="TableNormal"/>
    <w:uiPriority w:val="59"/>
    <w:rsid w:val="0086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5384">
      <w:bodyDiv w:val="1"/>
      <w:marLeft w:val="0"/>
      <w:marRight w:val="0"/>
      <w:marTop w:val="0"/>
      <w:marBottom w:val="0"/>
      <w:divBdr>
        <w:top w:val="none" w:sz="0" w:space="0" w:color="auto"/>
        <w:left w:val="none" w:sz="0" w:space="0" w:color="auto"/>
        <w:bottom w:val="none" w:sz="0" w:space="0" w:color="auto"/>
        <w:right w:val="none" w:sz="0" w:space="0" w:color="auto"/>
      </w:divBdr>
      <w:divsChild>
        <w:div w:id="1326515715">
          <w:marLeft w:val="0"/>
          <w:marRight w:val="0"/>
          <w:marTop w:val="0"/>
          <w:marBottom w:val="0"/>
          <w:divBdr>
            <w:top w:val="none" w:sz="0" w:space="0" w:color="auto"/>
            <w:left w:val="none" w:sz="0" w:space="0" w:color="auto"/>
            <w:bottom w:val="none" w:sz="0" w:space="0" w:color="auto"/>
            <w:right w:val="none" w:sz="0" w:space="0" w:color="auto"/>
          </w:divBdr>
          <w:divsChild>
            <w:div w:id="863790776">
              <w:marLeft w:val="0"/>
              <w:marRight w:val="0"/>
              <w:marTop w:val="0"/>
              <w:marBottom w:val="0"/>
              <w:divBdr>
                <w:top w:val="none" w:sz="0" w:space="0" w:color="auto"/>
                <w:left w:val="none" w:sz="0" w:space="0" w:color="auto"/>
                <w:bottom w:val="none" w:sz="0" w:space="0" w:color="auto"/>
                <w:right w:val="none" w:sz="0" w:space="0" w:color="auto"/>
              </w:divBdr>
              <w:divsChild>
                <w:div w:id="12614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6336">
      <w:bodyDiv w:val="1"/>
      <w:marLeft w:val="0"/>
      <w:marRight w:val="0"/>
      <w:marTop w:val="0"/>
      <w:marBottom w:val="0"/>
      <w:divBdr>
        <w:top w:val="none" w:sz="0" w:space="0" w:color="auto"/>
        <w:left w:val="none" w:sz="0" w:space="0" w:color="auto"/>
        <w:bottom w:val="none" w:sz="0" w:space="0" w:color="auto"/>
        <w:right w:val="none" w:sz="0" w:space="0" w:color="auto"/>
      </w:divBdr>
      <w:divsChild>
        <w:div w:id="1739208199">
          <w:marLeft w:val="0"/>
          <w:marRight w:val="0"/>
          <w:marTop w:val="0"/>
          <w:marBottom w:val="0"/>
          <w:divBdr>
            <w:top w:val="none" w:sz="0" w:space="0" w:color="auto"/>
            <w:left w:val="none" w:sz="0" w:space="0" w:color="auto"/>
            <w:bottom w:val="none" w:sz="0" w:space="0" w:color="auto"/>
            <w:right w:val="none" w:sz="0" w:space="0" w:color="auto"/>
          </w:divBdr>
          <w:divsChild>
            <w:div w:id="537091138">
              <w:marLeft w:val="0"/>
              <w:marRight w:val="0"/>
              <w:marTop w:val="0"/>
              <w:marBottom w:val="0"/>
              <w:divBdr>
                <w:top w:val="none" w:sz="0" w:space="0" w:color="auto"/>
                <w:left w:val="none" w:sz="0" w:space="0" w:color="auto"/>
                <w:bottom w:val="none" w:sz="0" w:space="0" w:color="auto"/>
                <w:right w:val="none" w:sz="0" w:space="0" w:color="auto"/>
              </w:divBdr>
              <w:divsChild>
                <w:div w:id="12219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9588">
      <w:bodyDiv w:val="1"/>
      <w:marLeft w:val="0"/>
      <w:marRight w:val="0"/>
      <w:marTop w:val="0"/>
      <w:marBottom w:val="0"/>
      <w:divBdr>
        <w:top w:val="none" w:sz="0" w:space="0" w:color="auto"/>
        <w:left w:val="none" w:sz="0" w:space="0" w:color="auto"/>
        <w:bottom w:val="none" w:sz="0" w:space="0" w:color="auto"/>
        <w:right w:val="none" w:sz="0" w:space="0" w:color="auto"/>
      </w:divBdr>
      <w:divsChild>
        <w:div w:id="591593527">
          <w:marLeft w:val="0"/>
          <w:marRight w:val="0"/>
          <w:marTop w:val="0"/>
          <w:marBottom w:val="0"/>
          <w:divBdr>
            <w:top w:val="none" w:sz="0" w:space="0" w:color="auto"/>
            <w:left w:val="none" w:sz="0" w:space="0" w:color="auto"/>
            <w:bottom w:val="none" w:sz="0" w:space="0" w:color="auto"/>
            <w:right w:val="none" w:sz="0" w:space="0" w:color="auto"/>
          </w:divBdr>
          <w:divsChild>
            <w:div w:id="40322455">
              <w:marLeft w:val="0"/>
              <w:marRight w:val="0"/>
              <w:marTop w:val="0"/>
              <w:marBottom w:val="0"/>
              <w:divBdr>
                <w:top w:val="none" w:sz="0" w:space="0" w:color="auto"/>
                <w:left w:val="none" w:sz="0" w:space="0" w:color="auto"/>
                <w:bottom w:val="none" w:sz="0" w:space="0" w:color="auto"/>
                <w:right w:val="none" w:sz="0" w:space="0" w:color="auto"/>
              </w:divBdr>
              <w:divsChild>
                <w:div w:id="657929627">
                  <w:marLeft w:val="0"/>
                  <w:marRight w:val="0"/>
                  <w:marTop w:val="0"/>
                  <w:marBottom w:val="0"/>
                  <w:divBdr>
                    <w:top w:val="none" w:sz="0" w:space="0" w:color="auto"/>
                    <w:left w:val="none" w:sz="0" w:space="0" w:color="auto"/>
                    <w:bottom w:val="none" w:sz="0" w:space="0" w:color="auto"/>
                    <w:right w:val="none" w:sz="0" w:space="0" w:color="auto"/>
                  </w:divBdr>
                </w:div>
              </w:divsChild>
            </w:div>
            <w:div w:id="410007980">
              <w:marLeft w:val="0"/>
              <w:marRight w:val="0"/>
              <w:marTop w:val="0"/>
              <w:marBottom w:val="0"/>
              <w:divBdr>
                <w:top w:val="none" w:sz="0" w:space="0" w:color="auto"/>
                <w:left w:val="none" w:sz="0" w:space="0" w:color="auto"/>
                <w:bottom w:val="none" w:sz="0" w:space="0" w:color="auto"/>
                <w:right w:val="none" w:sz="0" w:space="0" w:color="auto"/>
              </w:divBdr>
              <w:divsChild>
                <w:div w:id="1323923915">
                  <w:marLeft w:val="0"/>
                  <w:marRight w:val="0"/>
                  <w:marTop w:val="0"/>
                  <w:marBottom w:val="0"/>
                  <w:divBdr>
                    <w:top w:val="none" w:sz="0" w:space="0" w:color="auto"/>
                    <w:left w:val="none" w:sz="0" w:space="0" w:color="auto"/>
                    <w:bottom w:val="none" w:sz="0" w:space="0" w:color="auto"/>
                    <w:right w:val="none" w:sz="0" w:space="0" w:color="auto"/>
                  </w:divBdr>
                </w:div>
              </w:divsChild>
            </w:div>
            <w:div w:id="443960214">
              <w:marLeft w:val="0"/>
              <w:marRight w:val="0"/>
              <w:marTop w:val="0"/>
              <w:marBottom w:val="0"/>
              <w:divBdr>
                <w:top w:val="none" w:sz="0" w:space="0" w:color="auto"/>
                <w:left w:val="none" w:sz="0" w:space="0" w:color="auto"/>
                <w:bottom w:val="none" w:sz="0" w:space="0" w:color="auto"/>
                <w:right w:val="none" w:sz="0" w:space="0" w:color="auto"/>
              </w:divBdr>
              <w:divsChild>
                <w:div w:id="980698381">
                  <w:marLeft w:val="0"/>
                  <w:marRight w:val="0"/>
                  <w:marTop w:val="0"/>
                  <w:marBottom w:val="0"/>
                  <w:divBdr>
                    <w:top w:val="none" w:sz="0" w:space="0" w:color="auto"/>
                    <w:left w:val="none" w:sz="0" w:space="0" w:color="auto"/>
                    <w:bottom w:val="none" w:sz="0" w:space="0" w:color="auto"/>
                    <w:right w:val="none" w:sz="0" w:space="0" w:color="auto"/>
                  </w:divBdr>
                </w:div>
              </w:divsChild>
            </w:div>
            <w:div w:id="865484542">
              <w:marLeft w:val="0"/>
              <w:marRight w:val="0"/>
              <w:marTop w:val="0"/>
              <w:marBottom w:val="0"/>
              <w:divBdr>
                <w:top w:val="none" w:sz="0" w:space="0" w:color="auto"/>
                <w:left w:val="none" w:sz="0" w:space="0" w:color="auto"/>
                <w:bottom w:val="none" w:sz="0" w:space="0" w:color="auto"/>
                <w:right w:val="none" w:sz="0" w:space="0" w:color="auto"/>
              </w:divBdr>
              <w:divsChild>
                <w:div w:id="470370587">
                  <w:marLeft w:val="0"/>
                  <w:marRight w:val="0"/>
                  <w:marTop w:val="0"/>
                  <w:marBottom w:val="0"/>
                  <w:divBdr>
                    <w:top w:val="none" w:sz="0" w:space="0" w:color="auto"/>
                    <w:left w:val="none" w:sz="0" w:space="0" w:color="auto"/>
                    <w:bottom w:val="none" w:sz="0" w:space="0" w:color="auto"/>
                    <w:right w:val="none" w:sz="0" w:space="0" w:color="auto"/>
                  </w:divBdr>
                </w:div>
              </w:divsChild>
            </w:div>
            <w:div w:id="936406691">
              <w:marLeft w:val="0"/>
              <w:marRight w:val="0"/>
              <w:marTop w:val="0"/>
              <w:marBottom w:val="0"/>
              <w:divBdr>
                <w:top w:val="none" w:sz="0" w:space="0" w:color="auto"/>
                <w:left w:val="none" w:sz="0" w:space="0" w:color="auto"/>
                <w:bottom w:val="none" w:sz="0" w:space="0" w:color="auto"/>
                <w:right w:val="none" w:sz="0" w:space="0" w:color="auto"/>
              </w:divBdr>
              <w:divsChild>
                <w:div w:id="1519268202">
                  <w:marLeft w:val="0"/>
                  <w:marRight w:val="0"/>
                  <w:marTop w:val="0"/>
                  <w:marBottom w:val="0"/>
                  <w:divBdr>
                    <w:top w:val="none" w:sz="0" w:space="0" w:color="auto"/>
                    <w:left w:val="none" w:sz="0" w:space="0" w:color="auto"/>
                    <w:bottom w:val="none" w:sz="0" w:space="0" w:color="auto"/>
                    <w:right w:val="none" w:sz="0" w:space="0" w:color="auto"/>
                  </w:divBdr>
                </w:div>
              </w:divsChild>
            </w:div>
            <w:div w:id="1041052453">
              <w:marLeft w:val="0"/>
              <w:marRight w:val="0"/>
              <w:marTop w:val="0"/>
              <w:marBottom w:val="0"/>
              <w:divBdr>
                <w:top w:val="none" w:sz="0" w:space="0" w:color="auto"/>
                <w:left w:val="none" w:sz="0" w:space="0" w:color="auto"/>
                <w:bottom w:val="none" w:sz="0" w:space="0" w:color="auto"/>
                <w:right w:val="none" w:sz="0" w:space="0" w:color="auto"/>
              </w:divBdr>
              <w:divsChild>
                <w:div w:id="1301882400">
                  <w:marLeft w:val="0"/>
                  <w:marRight w:val="0"/>
                  <w:marTop w:val="0"/>
                  <w:marBottom w:val="0"/>
                  <w:divBdr>
                    <w:top w:val="none" w:sz="0" w:space="0" w:color="auto"/>
                    <w:left w:val="none" w:sz="0" w:space="0" w:color="auto"/>
                    <w:bottom w:val="none" w:sz="0" w:space="0" w:color="auto"/>
                    <w:right w:val="none" w:sz="0" w:space="0" w:color="auto"/>
                  </w:divBdr>
                </w:div>
              </w:divsChild>
            </w:div>
            <w:div w:id="1179466174">
              <w:marLeft w:val="0"/>
              <w:marRight w:val="0"/>
              <w:marTop w:val="0"/>
              <w:marBottom w:val="0"/>
              <w:divBdr>
                <w:top w:val="none" w:sz="0" w:space="0" w:color="auto"/>
                <w:left w:val="none" w:sz="0" w:space="0" w:color="auto"/>
                <w:bottom w:val="none" w:sz="0" w:space="0" w:color="auto"/>
                <w:right w:val="none" w:sz="0" w:space="0" w:color="auto"/>
              </w:divBdr>
              <w:divsChild>
                <w:div w:id="1944222710">
                  <w:marLeft w:val="0"/>
                  <w:marRight w:val="0"/>
                  <w:marTop w:val="0"/>
                  <w:marBottom w:val="0"/>
                  <w:divBdr>
                    <w:top w:val="none" w:sz="0" w:space="0" w:color="auto"/>
                    <w:left w:val="none" w:sz="0" w:space="0" w:color="auto"/>
                    <w:bottom w:val="none" w:sz="0" w:space="0" w:color="auto"/>
                    <w:right w:val="none" w:sz="0" w:space="0" w:color="auto"/>
                  </w:divBdr>
                </w:div>
              </w:divsChild>
            </w:div>
            <w:div w:id="1495144371">
              <w:marLeft w:val="0"/>
              <w:marRight w:val="0"/>
              <w:marTop w:val="0"/>
              <w:marBottom w:val="0"/>
              <w:divBdr>
                <w:top w:val="none" w:sz="0" w:space="0" w:color="auto"/>
                <w:left w:val="none" w:sz="0" w:space="0" w:color="auto"/>
                <w:bottom w:val="none" w:sz="0" w:space="0" w:color="auto"/>
                <w:right w:val="none" w:sz="0" w:space="0" w:color="auto"/>
              </w:divBdr>
              <w:divsChild>
                <w:div w:id="646865465">
                  <w:marLeft w:val="0"/>
                  <w:marRight w:val="0"/>
                  <w:marTop w:val="0"/>
                  <w:marBottom w:val="0"/>
                  <w:divBdr>
                    <w:top w:val="none" w:sz="0" w:space="0" w:color="auto"/>
                    <w:left w:val="none" w:sz="0" w:space="0" w:color="auto"/>
                    <w:bottom w:val="none" w:sz="0" w:space="0" w:color="auto"/>
                    <w:right w:val="none" w:sz="0" w:space="0" w:color="auto"/>
                  </w:divBdr>
                </w:div>
              </w:divsChild>
            </w:div>
            <w:div w:id="1625427006">
              <w:marLeft w:val="0"/>
              <w:marRight w:val="0"/>
              <w:marTop w:val="0"/>
              <w:marBottom w:val="0"/>
              <w:divBdr>
                <w:top w:val="none" w:sz="0" w:space="0" w:color="auto"/>
                <w:left w:val="none" w:sz="0" w:space="0" w:color="auto"/>
                <w:bottom w:val="none" w:sz="0" w:space="0" w:color="auto"/>
                <w:right w:val="none" w:sz="0" w:space="0" w:color="auto"/>
              </w:divBdr>
              <w:divsChild>
                <w:div w:id="492642619">
                  <w:marLeft w:val="0"/>
                  <w:marRight w:val="0"/>
                  <w:marTop w:val="0"/>
                  <w:marBottom w:val="0"/>
                  <w:divBdr>
                    <w:top w:val="none" w:sz="0" w:space="0" w:color="auto"/>
                    <w:left w:val="none" w:sz="0" w:space="0" w:color="auto"/>
                    <w:bottom w:val="none" w:sz="0" w:space="0" w:color="auto"/>
                    <w:right w:val="none" w:sz="0" w:space="0" w:color="auto"/>
                  </w:divBdr>
                </w:div>
              </w:divsChild>
            </w:div>
            <w:div w:id="1711760432">
              <w:marLeft w:val="0"/>
              <w:marRight w:val="0"/>
              <w:marTop w:val="0"/>
              <w:marBottom w:val="0"/>
              <w:divBdr>
                <w:top w:val="none" w:sz="0" w:space="0" w:color="auto"/>
                <w:left w:val="none" w:sz="0" w:space="0" w:color="auto"/>
                <w:bottom w:val="none" w:sz="0" w:space="0" w:color="auto"/>
                <w:right w:val="none" w:sz="0" w:space="0" w:color="auto"/>
              </w:divBdr>
              <w:divsChild>
                <w:div w:id="2046715800">
                  <w:marLeft w:val="0"/>
                  <w:marRight w:val="0"/>
                  <w:marTop w:val="0"/>
                  <w:marBottom w:val="0"/>
                  <w:divBdr>
                    <w:top w:val="none" w:sz="0" w:space="0" w:color="auto"/>
                    <w:left w:val="none" w:sz="0" w:space="0" w:color="auto"/>
                    <w:bottom w:val="none" w:sz="0" w:space="0" w:color="auto"/>
                    <w:right w:val="none" w:sz="0" w:space="0" w:color="auto"/>
                  </w:divBdr>
                </w:div>
              </w:divsChild>
            </w:div>
            <w:div w:id="1728336653">
              <w:marLeft w:val="0"/>
              <w:marRight w:val="0"/>
              <w:marTop w:val="0"/>
              <w:marBottom w:val="0"/>
              <w:divBdr>
                <w:top w:val="none" w:sz="0" w:space="0" w:color="auto"/>
                <w:left w:val="none" w:sz="0" w:space="0" w:color="auto"/>
                <w:bottom w:val="none" w:sz="0" w:space="0" w:color="auto"/>
                <w:right w:val="none" w:sz="0" w:space="0" w:color="auto"/>
              </w:divBdr>
              <w:divsChild>
                <w:div w:id="1109467064">
                  <w:marLeft w:val="0"/>
                  <w:marRight w:val="0"/>
                  <w:marTop w:val="0"/>
                  <w:marBottom w:val="0"/>
                  <w:divBdr>
                    <w:top w:val="none" w:sz="0" w:space="0" w:color="auto"/>
                    <w:left w:val="none" w:sz="0" w:space="0" w:color="auto"/>
                    <w:bottom w:val="none" w:sz="0" w:space="0" w:color="auto"/>
                    <w:right w:val="none" w:sz="0" w:space="0" w:color="auto"/>
                  </w:divBdr>
                </w:div>
              </w:divsChild>
            </w:div>
            <w:div w:id="1745448559">
              <w:marLeft w:val="0"/>
              <w:marRight w:val="0"/>
              <w:marTop w:val="0"/>
              <w:marBottom w:val="0"/>
              <w:divBdr>
                <w:top w:val="none" w:sz="0" w:space="0" w:color="auto"/>
                <w:left w:val="none" w:sz="0" w:space="0" w:color="auto"/>
                <w:bottom w:val="none" w:sz="0" w:space="0" w:color="auto"/>
                <w:right w:val="none" w:sz="0" w:space="0" w:color="auto"/>
              </w:divBdr>
              <w:divsChild>
                <w:div w:id="236978943">
                  <w:marLeft w:val="0"/>
                  <w:marRight w:val="0"/>
                  <w:marTop w:val="0"/>
                  <w:marBottom w:val="0"/>
                  <w:divBdr>
                    <w:top w:val="none" w:sz="0" w:space="0" w:color="auto"/>
                    <w:left w:val="none" w:sz="0" w:space="0" w:color="auto"/>
                    <w:bottom w:val="none" w:sz="0" w:space="0" w:color="auto"/>
                    <w:right w:val="none" w:sz="0" w:space="0" w:color="auto"/>
                  </w:divBdr>
                </w:div>
              </w:divsChild>
            </w:div>
            <w:div w:id="1812747084">
              <w:marLeft w:val="0"/>
              <w:marRight w:val="0"/>
              <w:marTop w:val="0"/>
              <w:marBottom w:val="0"/>
              <w:divBdr>
                <w:top w:val="none" w:sz="0" w:space="0" w:color="auto"/>
                <w:left w:val="none" w:sz="0" w:space="0" w:color="auto"/>
                <w:bottom w:val="none" w:sz="0" w:space="0" w:color="auto"/>
                <w:right w:val="none" w:sz="0" w:space="0" w:color="auto"/>
              </w:divBdr>
              <w:divsChild>
                <w:div w:id="792747034">
                  <w:marLeft w:val="0"/>
                  <w:marRight w:val="0"/>
                  <w:marTop w:val="0"/>
                  <w:marBottom w:val="0"/>
                  <w:divBdr>
                    <w:top w:val="none" w:sz="0" w:space="0" w:color="auto"/>
                    <w:left w:val="none" w:sz="0" w:space="0" w:color="auto"/>
                    <w:bottom w:val="none" w:sz="0" w:space="0" w:color="auto"/>
                    <w:right w:val="none" w:sz="0" w:space="0" w:color="auto"/>
                  </w:divBdr>
                </w:div>
              </w:divsChild>
            </w:div>
            <w:div w:id="1915699546">
              <w:marLeft w:val="0"/>
              <w:marRight w:val="0"/>
              <w:marTop w:val="0"/>
              <w:marBottom w:val="0"/>
              <w:divBdr>
                <w:top w:val="none" w:sz="0" w:space="0" w:color="auto"/>
                <w:left w:val="none" w:sz="0" w:space="0" w:color="auto"/>
                <w:bottom w:val="none" w:sz="0" w:space="0" w:color="auto"/>
                <w:right w:val="none" w:sz="0" w:space="0" w:color="auto"/>
              </w:divBdr>
              <w:divsChild>
                <w:div w:id="1200628851">
                  <w:marLeft w:val="0"/>
                  <w:marRight w:val="0"/>
                  <w:marTop w:val="0"/>
                  <w:marBottom w:val="0"/>
                  <w:divBdr>
                    <w:top w:val="none" w:sz="0" w:space="0" w:color="auto"/>
                    <w:left w:val="none" w:sz="0" w:space="0" w:color="auto"/>
                    <w:bottom w:val="none" w:sz="0" w:space="0" w:color="auto"/>
                    <w:right w:val="none" w:sz="0" w:space="0" w:color="auto"/>
                  </w:divBdr>
                </w:div>
              </w:divsChild>
            </w:div>
            <w:div w:id="2085225834">
              <w:marLeft w:val="0"/>
              <w:marRight w:val="0"/>
              <w:marTop w:val="0"/>
              <w:marBottom w:val="0"/>
              <w:divBdr>
                <w:top w:val="none" w:sz="0" w:space="0" w:color="auto"/>
                <w:left w:val="none" w:sz="0" w:space="0" w:color="auto"/>
                <w:bottom w:val="none" w:sz="0" w:space="0" w:color="auto"/>
                <w:right w:val="none" w:sz="0" w:space="0" w:color="auto"/>
              </w:divBdr>
              <w:divsChild>
                <w:div w:id="517817212">
                  <w:marLeft w:val="0"/>
                  <w:marRight w:val="0"/>
                  <w:marTop w:val="0"/>
                  <w:marBottom w:val="0"/>
                  <w:divBdr>
                    <w:top w:val="none" w:sz="0" w:space="0" w:color="auto"/>
                    <w:left w:val="none" w:sz="0" w:space="0" w:color="auto"/>
                    <w:bottom w:val="none" w:sz="0" w:space="0" w:color="auto"/>
                    <w:right w:val="none" w:sz="0" w:space="0" w:color="auto"/>
                  </w:divBdr>
                </w:div>
              </w:divsChild>
            </w:div>
            <w:div w:id="2120686698">
              <w:marLeft w:val="0"/>
              <w:marRight w:val="0"/>
              <w:marTop w:val="0"/>
              <w:marBottom w:val="0"/>
              <w:divBdr>
                <w:top w:val="none" w:sz="0" w:space="0" w:color="auto"/>
                <w:left w:val="none" w:sz="0" w:space="0" w:color="auto"/>
                <w:bottom w:val="none" w:sz="0" w:space="0" w:color="auto"/>
                <w:right w:val="none" w:sz="0" w:space="0" w:color="auto"/>
              </w:divBdr>
              <w:divsChild>
                <w:div w:id="12623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5508">
      <w:bodyDiv w:val="1"/>
      <w:marLeft w:val="0"/>
      <w:marRight w:val="0"/>
      <w:marTop w:val="0"/>
      <w:marBottom w:val="0"/>
      <w:divBdr>
        <w:top w:val="none" w:sz="0" w:space="0" w:color="auto"/>
        <w:left w:val="none" w:sz="0" w:space="0" w:color="auto"/>
        <w:bottom w:val="none" w:sz="0" w:space="0" w:color="auto"/>
        <w:right w:val="none" w:sz="0" w:space="0" w:color="auto"/>
      </w:divBdr>
      <w:divsChild>
        <w:div w:id="1197428404">
          <w:marLeft w:val="0"/>
          <w:marRight w:val="0"/>
          <w:marTop w:val="0"/>
          <w:marBottom w:val="0"/>
          <w:divBdr>
            <w:top w:val="none" w:sz="0" w:space="0" w:color="auto"/>
            <w:left w:val="none" w:sz="0" w:space="0" w:color="auto"/>
            <w:bottom w:val="none" w:sz="0" w:space="0" w:color="auto"/>
            <w:right w:val="none" w:sz="0" w:space="0" w:color="auto"/>
          </w:divBdr>
          <w:divsChild>
            <w:div w:id="547032720">
              <w:marLeft w:val="0"/>
              <w:marRight w:val="0"/>
              <w:marTop w:val="0"/>
              <w:marBottom w:val="0"/>
              <w:divBdr>
                <w:top w:val="none" w:sz="0" w:space="0" w:color="auto"/>
                <w:left w:val="none" w:sz="0" w:space="0" w:color="auto"/>
                <w:bottom w:val="none" w:sz="0" w:space="0" w:color="auto"/>
                <w:right w:val="none" w:sz="0" w:space="0" w:color="auto"/>
              </w:divBdr>
              <w:divsChild>
                <w:div w:id="4188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2389">
      <w:bodyDiv w:val="1"/>
      <w:marLeft w:val="0"/>
      <w:marRight w:val="0"/>
      <w:marTop w:val="0"/>
      <w:marBottom w:val="0"/>
      <w:divBdr>
        <w:top w:val="none" w:sz="0" w:space="0" w:color="auto"/>
        <w:left w:val="none" w:sz="0" w:space="0" w:color="auto"/>
        <w:bottom w:val="none" w:sz="0" w:space="0" w:color="auto"/>
        <w:right w:val="none" w:sz="0" w:space="0" w:color="auto"/>
      </w:divBdr>
      <w:divsChild>
        <w:div w:id="202140672">
          <w:marLeft w:val="0"/>
          <w:marRight w:val="0"/>
          <w:marTop w:val="0"/>
          <w:marBottom w:val="0"/>
          <w:divBdr>
            <w:top w:val="none" w:sz="0" w:space="0" w:color="auto"/>
            <w:left w:val="none" w:sz="0" w:space="0" w:color="auto"/>
            <w:bottom w:val="none" w:sz="0" w:space="0" w:color="auto"/>
            <w:right w:val="none" w:sz="0" w:space="0" w:color="auto"/>
          </w:divBdr>
          <w:divsChild>
            <w:div w:id="507332659">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0"/>
                  <w:divBdr>
                    <w:top w:val="none" w:sz="0" w:space="0" w:color="auto"/>
                    <w:left w:val="none" w:sz="0" w:space="0" w:color="auto"/>
                    <w:bottom w:val="none" w:sz="0" w:space="0" w:color="auto"/>
                    <w:right w:val="none" w:sz="0" w:space="0" w:color="auto"/>
                  </w:divBdr>
                </w:div>
              </w:divsChild>
            </w:div>
            <w:div w:id="718359169">
              <w:marLeft w:val="0"/>
              <w:marRight w:val="0"/>
              <w:marTop w:val="0"/>
              <w:marBottom w:val="0"/>
              <w:divBdr>
                <w:top w:val="none" w:sz="0" w:space="0" w:color="auto"/>
                <w:left w:val="none" w:sz="0" w:space="0" w:color="auto"/>
                <w:bottom w:val="none" w:sz="0" w:space="0" w:color="auto"/>
                <w:right w:val="none" w:sz="0" w:space="0" w:color="auto"/>
              </w:divBdr>
              <w:divsChild>
                <w:div w:id="1452438641">
                  <w:marLeft w:val="0"/>
                  <w:marRight w:val="0"/>
                  <w:marTop w:val="0"/>
                  <w:marBottom w:val="0"/>
                  <w:divBdr>
                    <w:top w:val="none" w:sz="0" w:space="0" w:color="auto"/>
                    <w:left w:val="none" w:sz="0" w:space="0" w:color="auto"/>
                    <w:bottom w:val="none" w:sz="0" w:space="0" w:color="auto"/>
                    <w:right w:val="none" w:sz="0" w:space="0" w:color="auto"/>
                  </w:divBdr>
                </w:div>
              </w:divsChild>
            </w:div>
            <w:div w:id="787627043">
              <w:marLeft w:val="0"/>
              <w:marRight w:val="0"/>
              <w:marTop w:val="0"/>
              <w:marBottom w:val="0"/>
              <w:divBdr>
                <w:top w:val="none" w:sz="0" w:space="0" w:color="auto"/>
                <w:left w:val="none" w:sz="0" w:space="0" w:color="auto"/>
                <w:bottom w:val="none" w:sz="0" w:space="0" w:color="auto"/>
                <w:right w:val="none" w:sz="0" w:space="0" w:color="auto"/>
              </w:divBdr>
              <w:divsChild>
                <w:div w:id="1964993948">
                  <w:marLeft w:val="0"/>
                  <w:marRight w:val="0"/>
                  <w:marTop w:val="0"/>
                  <w:marBottom w:val="0"/>
                  <w:divBdr>
                    <w:top w:val="none" w:sz="0" w:space="0" w:color="auto"/>
                    <w:left w:val="none" w:sz="0" w:space="0" w:color="auto"/>
                    <w:bottom w:val="none" w:sz="0" w:space="0" w:color="auto"/>
                    <w:right w:val="none" w:sz="0" w:space="0" w:color="auto"/>
                  </w:divBdr>
                </w:div>
              </w:divsChild>
            </w:div>
            <w:div w:id="838616283">
              <w:marLeft w:val="0"/>
              <w:marRight w:val="0"/>
              <w:marTop w:val="0"/>
              <w:marBottom w:val="0"/>
              <w:divBdr>
                <w:top w:val="none" w:sz="0" w:space="0" w:color="auto"/>
                <w:left w:val="none" w:sz="0" w:space="0" w:color="auto"/>
                <w:bottom w:val="none" w:sz="0" w:space="0" w:color="auto"/>
                <w:right w:val="none" w:sz="0" w:space="0" w:color="auto"/>
              </w:divBdr>
              <w:divsChild>
                <w:div w:id="16585784">
                  <w:marLeft w:val="0"/>
                  <w:marRight w:val="0"/>
                  <w:marTop w:val="0"/>
                  <w:marBottom w:val="0"/>
                  <w:divBdr>
                    <w:top w:val="none" w:sz="0" w:space="0" w:color="auto"/>
                    <w:left w:val="none" w:sz="0" w:space="0" w:color="auto"/>
                    <w:bottom w:val="none" w:sz="0" w:space="0" w:color="auto"/>
                    <w:right w:val="none" w:sz="0" w:space="0" w:color="auto"/>
                  </w:divBdr>
                </w:div>
              </w:divsChild>
            </w:div>
            <w:div w:id="927034686">
              <w:marLeft w:val="0"/>
              <w:marRight w:val="0"/>
              <w:marTop w:val="0"/>
              <w:marBottom w:val="0"/>
              <w:divBdr>
                <w:top w:val="none" w:sz="0" w:space="0" w:color="auto"/>
                <w:left w:val="none" w:sz="0" w:space="0" w:color="auto"/>
                <w:bottom w:val="none" w:sz="0" w:space="0" w:color="auto"/>
                <w:right w:val="none" w:sz="0" w:space="0" w:color="auto"/>
              </w:divBdr>
              <w:divsChild>
                <w:div w:id="487595759">
                  <w:marLeft w:val="0"/>
                  <w:marRight w:val="0"/>
                  <w:marTop w:val="0"/>
                  <w:marBottom w:val="0"/>
                  <w:divBdr>
                    <w:top w:val="none" w:sz="0" w:space="0" w:color="auto"/>
                    <w:left w:val="none" w:sz="0" w:space="0" w:color="auto"/>
                    <w:bottom w:val="none" w:sz="0" w:space="0" w:color="auto"/>
                    <w:right w:val="none" w:sz="0" w:space="0" w:color="auto"/>
                  </w:divBdr>
                </w:div>
              </w:divsChild>
            </w:div>
            <w:div w:id="979384111">
              <w:marLeft w:val="0"/>
              <w:marRight w:val="0"/>
              <w:marTop w:val="0"/>
              <w:marBottom w:val="0"/>
              <w:divBdr>
                <w:top w:val="none" w:sz="0" w:space="0" w:color="auto"/>
                <w:left w:val="none" w:sz="0" w:space="0" w:color="auto"/>
                <w:bottom w:val="none" w:sz="0" w:space="0" w:color="auto"/>
                <w:right w:val="none" w:sz="0" w:space="0" w:color="auto"/>
              </w:divBdr>
              <w:divsChild>
                <w:div w:id="879510324">
                  <w:marLeft w:val="0"/>
                  <w:marRight w:val="0"/>
                  <w:marTop w:val="0"/>
                  <w:marBottom w:val="0"/>
                  <w:divBdr>
                    <w:top w:val="none" w:sz="0" w:space="0" w:color="auto"/>
                    <w:left w:val="none" w:sz="0" w:space="0" w:color="auto"/>
                    <w:bottom w:val="none" w:sz="0" w:space="0" w:color="auto"/>
                    <w:right w:val="none" w:sz="0" w:space="0" w:color="auto"/>
                  </w:divBdr>
                </w:div>
              </w:divsChild>
            </w:div>
            <w:div w:id="1112820299">
              <w:marLeft w:val="0"/>
              <w:marRight w:val="0"/>
              <w:marTop w:val="0"/>
              <w:marBottom w:val="0"/>
              <w:divBdr>
                <w:top w:val="none" w:sz="0" w:space="0" w:color="auto"/>
                <w:left w:val="none" w:sz="0" w:space="0" w:color="auto"/>
                <w:bottom w:val="none" w:sz="0" w:space="0" w:color="auto"/>
                <w:right w:val="none" w:sz="0" w:space="0" w:color="auto"/>
              </w:divBdr>
              <w:divsChild>
                <w:div w:id="53429581">
                  <w:marLeft w:val="0"/>
                  <w:marRight w:val="0"/>
                  <w:marTop w:val="0"/>
                  <w:marBottom w:val="0"/>
                  <w:divBdr>
                    <w:top w:val="none" w:sz="0" w:space="0" w:color="auto"/>
                    <w:left w:val="none" w:sz="0" w:space="0" w:color="auto"/>
                    <w:bottom w:val="none" w:sz="0" w:space="0" w:color="auto"/>
                    <w:right w:val="none" w:sz="0" w:space="0" w:color="auto"/>
                  </w:divBdr>
                </w:div>
              </w:divsChild>
            </w:div>
            <w:div w:id="1364401076">
              <w:marLeft w:val="0"/>
              <w:marRight w:val="0"/>
              <w:marTop w:val="0"/>
              <w:marBottom w:val="0"/>
              <w:divBdr>
                <w:top w:val="none" w:sz="0" w:space="0" w:color="auto"/>
                <w:left w:val="none" w:sz="0" w:space="0" w:color="auto"/>
                <w:bottom w:val="none" w:sz="0" w:space="0" w:color="auto"/>
                <w:right w:val="none" w:sz="0" w:space="0" w:color="auto"/>
              </w:divBdr>
              <w:divsChild>
                <w:div w:id="1243639878">
                  <w:marLeft w:val="0"/>
                  <w:marRight w:val="0"/>
                  <w:marTop w:val="0"/>
                  <w:marBottom w:val="0"/>
                  <w:divBdr>
                    <w:top w:val="none" w:sz="0" w:space="0" w:color="auto"/>
                    <w:left w:val="none" w:sz="0" w:space="0" w:color="auto"/>
                    <w:bottom w:val="none" w:sz="0" w:space="0" w:color="auto"/>
                    <w:right w:val="none" w:sz="0" w:space="0" w:color="auto"/>
                  </w:divBdr>
                </w:div>
              </w:divsChild>
            </w:div>
            <w:div w:id="1389840283">
              <w:marLeft w:val="0"/>
              <w:marRight w:val="0"/>
              <w:marTop w:val="0"/>
              <w:marBottom w:val="0"/>
              <w:divBdr>
                <w:top w:val="none" w:sz="0" w:space="0" w:color="auto"/>
                <w:left w:val="none" w:sz="0" w:space="0" w:color="auto"/>
                <w:bottom w:val="none" w:sz="0" w:space="0" w:color="auto"/>
                <w:right w:val="none" w:sz="0" w:space="0" w:color="auto"/>
              </w:divBdr>
              <w:divsChild>
                <w:div w:id="1333530257">
                  <w:marLeft w:val="0"/>
                  <w:marRight w:val="0"/>
                  <w:marTop w:val="0"/>
                  <w:marBottom w:val="0"/>
                  <w:divBdr>
                    <w:top w:val="none" w:sz="0" w:space="0" w:color="auto"/>
                    <w:left w:val="none" w:sz="0" w:space="0" w:color="auto"/>
                    <w:bottom w:val="none" w:sz="0" w:space="0" w:color="auto"/>
                    <w:right w:val="none" w:sz="0" w:space="0" w:color="auto"/>
                  </w:divBdr>
                </w:div>
              </w:divsChild>
            </w:div>
            <w:div w:id="1612398141">
              <w:marLeft w:val="0"/>
              <w:marRight w:val="0"/>
              <w:marTop w:val="0"/>
              <w:marBottom w:val="0"/>
              <w:divBdr>
                <w:top w:val="none" w:sz="0" w:space="0" w:color="auto"/>
                <w:left w:val="none" w:sz="0" w:space="0" w:color="auto"/>
                <w:bottom w:val="none" w:sz="0" w:space="0" w:color="auto"/>
                <w:right w:val="none" w:sz="0" w:space="0" w:color="auto"/>
              </w:divBdr>
              <w:divsChild>
                <w:div w:id="1827014776">
                  <w:marLeft w:val="0"/>
                  <w:marRight w:val="0"/>
                  <w:marTop w:val="0"/>
                  <w:marBottom w:val="0"/>
                  <w:divBdr>
                    <w:top w:val="none" w:sz="0" w:space="0" w:color="auto"/>
                    <w:left w:val="none" w:sz="0" w:space="0" w:color="auto"/>
                    <w:bottom w:val="none" w:sz="0" w:space="0" w:color="auto"/>
                    <w:right w:val="none" w:sz="0" w:space="0" w:color="auto"/>
                  </w:divBdr>
                </w:div>
              </w:divsChild>
            </w:div>
            <w:div w:id="1726365896">
              <w:marLeft w:val="0"/>
              <w:marRight w:val="0"/>
              <w:marTop w:val="0"/>
              <w:marBottom w:val="0"/>
              <w:divBdr>
                <w:top w:val="none" w:sz="0" w:space="0" w:color="auto"/>
                <w:left w:val="none" w:sz="0" w:space="0" w:color="auto"/>
                <w:bottom w:val="none" w:sz="0" w:space="0" w:color="auto"/>
                <w:right w:val="none" w:sz="0" w:space="0" w:color="auto"/>
              </w:divBdr>
              <w:divsChild>
                <w:div w:id="468981851">
                  <w:marLeft w:val="0"/>
                  <w:marRight w:val="0"/>
                  <w:marTop w:val="0"/>
                  <w:marBottom w:val="0"/>
                  <w:divBdr>
                    <w:top w:val="none" w:sz="0" w:space="0" w:color="auto"/>
                    <w:left w:val="none" w:sz="0" w:space="0" w:color="auto"/>
                    <w:bottom w:val="none" w:sz="0" w:space="0" w:color="auto"/>
                    <w:right w:val="none" w:sz="0" w:space="0" w:color="auto"/>
                  </w:divBdr>
                </w:div>
              </w:divsChild>
            </w:div>
            <w:div w:id="1805923283">
              <w:marLeft w:val="0"/>
              <w:marRight w:val="0"/>
              <w:marTop w:val="0"/>
              <w:marBottom w:val="0"/>
              <w:divBdr>
                <w:top w:val="none" w:sz="0" w:space="0" w:color="auto"/>
                <w:left w:val="none" w:sz="0" w:space="0" w:color="auto"/>
                <w:bottom w:val="none" w:sz="0" w:space="0" w:color="auto"/>
                <w:right w:val="none" w:sz="0" w:space="0" w:color="auto"/>
              </w:divBdr>
              <w:divsChild>
                <w:div w:id="2017536296">
                  <w:marLeft w:val="0"/>
                  <w:marRight w:val="0"/>
                  <w:marTop w:val="0"/>
                  <w:marBottom w:val="0"/>
                  <w:divBdr>
                    <w:top w:val="none" w:sz="0" w:space="0" w:color="auto"/>
                    <w:left w:val="none" w:sz="0" w:space="0" w:color="auto"/>
                    <w:bottom w:val="none" w:sz="0" w:space="0" w:color="auto"/>
                    <w:right w:val="none" w:sz="0" w:space="0" w:color="auto"/>
                  </w:divBdr>
                </w:div>
              </w:divsChild>
            </w:div>
            <w:div w:id="1844969742">
              <w:marLeft w:val="0"/>
              <w:marRight w:val="0"/>
              <w:marTop w:val="0"/>
              <w:marBottom w:val="0"/>
              <w:divBdr>
                <w:top w:val="none" w:sz="0" w:space="0" w:color="auto"/>
                <w:left w:val="none" w:sz="0" w:space="0" w:color="auto"/>
                <w:bottom w:val="none" w:sz="0" w:space="0" w:color="auto"/>
                <w:right w:val="none" w:sz="0" w:space="0" w:color="auto"/>
              </w:divBdr>
              <w:divsChild>
                <w:div w:id="1125077417">
                  <w:marLeft w:val="0"/>
                  <w:marRight w:val="0"/>
                  <w:marTop w:val="0"/>
                  <w:marBottom w:val="0"/>
                  <w:divBdr>
                    <w:top w:val="none" w:sz="0" w:space="0" w:color="auto"/>
                    <w:left w:val="none" w:sz="0" w:space="0" w:color="auto"/>
                    <w:bottom w:val="none" w:sz="0" w:space="0" w:color="auto"/>
                    <w:right w:val="none" w:sz="0" w:space="0" w:color="auto"/>
                  </w:divBdr>
                </w:div>
              </w:divsChild>
            </w:div>
            <w:div w:id="1863471189">
              <w:marLeft w:val="0"/>
              <w:marRight w:val="0"/>
              <w:marTop w:val="0"/>
              <w:marBottom w:val="0"/>
              <w:divBdr>
                <w:top w:val="none" w:sz="0" w:space="0" w:color="auto"/>
                <w:left w:val="none" w:sz="0" w:space="0" w:color="auto"/>
                <w:bottom w:val="none" w:sz="0" w:space="0" w:color="auto"/>
                <w:right w:val="none" w:sz="0" w:space="0" w:color="auto"/>
              </w:divBdr>
              <w:divsChild>
                <w:div w:id="1639996859">
                  <w:marLeft w:val="0"/>
                  <w:marRight w:val="0"/>
                  <w:marTop w:val="0"/>
                  <w:marBottom w:val="0"/>
                  <w:divBdr>
                    <w:top w:val="none" w:sz="0" w:space="0" w:color="auto"/>
                    <w:left w:val="none" w:sz="0" w:space="0" w:color="auto"/>
                    <w:bottom w:val="none" w:sz="0" w:space="0" w:color="auto"/>
                    <w:right w:val="none" w:sz="0" w:space="0" w:color="auto"/>
                  </w:divBdr>
                </w:div>
              </w:divsChild>
            </w:div>
            <w:div w:id="2007442215">
              <w:marLeft w:val="0"/>
              <w:marRight w:val="0"/>
              <w:marTop w:val="0"/>
              <w:marBottom w:val="0"/>
              <w:divBdr>
                <w:top w:val="none" w:sz="0" w:space="0" w:color="auto"/>
                <w:left w:val="none" w:sz="0" w:space="0" w:color="auto"/>
                <w:bottom w:val="none" w:sz="0" w:space="0" w:color="auto"/>
                <w:right w:val="none" w:sz="0" w:space="0" w:color="auto"/>
              </w:divBdr>
              <w:divsChild>
                <w:div w:id="1419016784">
                  <w:marLeft w:val="0"/>
                  <w:marRight w:val="0"/>
                  <w:marTop w:val="0"/>
                  <w:marBottom w:val="0"/>
                  <w:divBdr>
                    <w:top w:val="none" w:sz="0" w:space="0" w:color="auto"/>
                    <w:left w:val="none" w:sz="0" w:space="0" w:color="auto"/>
                    <w:bottom w:val="none" w:sz="0" w:space="0" w:color="auto"/>
                    <w:right w:val="none" w:sz="0" w:space="0" w:color="auto"/>
                  </w:divBdr>
                </w:div>
              </w:divsChild>
            </w:div>
            <w:div w:id="2097631655">
              <w:marLeft w:val="0"/>
              <w:marRight w:val="0"/>
              <w:marTop w:val="0"/>
              <w:marBottom w:val="0"/>
              <w:divBdr>
                <w:top w:val="none" w:sz="0" w:space="0" w:color="auto"/>
                <w:left w:val="none" w:sz="0" w:space="0" w:color="auto"/>
                <w:bottom w:val="none" w:sz="0" w:space="0" w:color="auto"/>
                <w:right w:val="none" w:sz="0" w:space="0" w:color="auto"/>
              </w:divBdr>
              <w:divsChild>
                <w:div w:id="474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3F0B-ED45-4DDA-B7D8-92FEE123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Layton</dc:creator>
  <cp:lastModifiedBy>Kirsty Billinge</cp:lastModifiedBy>
  <cp:revision>2</cp:revision>
  <cp:lastPrinted>2014-10-05T07:14:00Z</cp:lastPrinted>
  <dcterms:created xsi:type="dcterms:W3CDTF">2017-04-24T13:09:00Z</dcterms:created>
  <dcterms:modified xsi:type="dcterms:W3CDTF">2017-04-24T13:09:00Z</dcterms:modified>
</cp:coreProperties>
</file>